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241DF" w14:textId="77777777" w:rsidR="0098292B" w:rsidRDefault="0098292B" w:rsidP="000B2D9E">
      <w:pPr>
        <w:jc w:val="center"/>
        <w:rPr>
          <w:rFonts w:asciiTheme="minorHAnsi" w:hAnsiTheme="minorHAnsi" w:cstheme="minorHAnsi"/>
          <w:b/>
          <w:color w:val="000000"/>
          <w:sz w:val="36"/>
          <w:szCs w:val="36"/>
        </w:rPr>
      </w:pPr>
    </w:p>
    <w:p w14:paraId="4E15C048" w14:textId="77777777" w:rsidR="0098292B" w:rsidRDefault="0098292B" w:rsidP="000B2D9E">
      <w:pPr>
        <w:jc w:val="center"/>
        <w:rPr>
          <w:rFonts w:asciiTheme="minorHAnsi" w:hAnsiTheme="minorHAnsi" w:cstheme="minorHAnsi"/>
          <w:b/>
          <w:color w:val="000000"/>
          <w:sz w:val="36"/>
          <w:szCs w:val="36"/>
        </w:rPr>
      </w:pPr>
    </w:p>
    <w:p w14:paraId="337E73CE" w14:textId="63AC629B" w:rsidR="000B2D9E" w:rsidRPr="000B2D9E" w:rsidRDefault="005F71C6" w:rsidP="000B2D9E">
      <w:pPr>
        <w:jc w:val="center"/>
        <w:rPr>
          <w:rFonts w:asciiTheme="minorHAnsi" w:hAnsiTheme="minorHAnsi" w:cstheme="minorHAnsi"/>
          <w:b/>
          <w:color w:val="000000"/>
          <w:sz w:val="36"/>
          <w:szCs w:val="36"/>
        </w:rPr>
      </w:pPr>
      <w:r>
        <w:rPr>
          <w:rFonts w:asciiTheme="minorHAnsi" w:hAnsiTheme="minorHAnsi" w:cstheme="minorHAnsi"/>
          <w:b/>
          <w:color w:val="000000"/>
          <w:sz w:val="36"/>
          <w:szCs w:val="36"/>
        </w:rPr>
        <w:t>Magia teatru kamishibai</w:t>
      </w:r>
    </w:p>
    <w:tbl>
      <w:tblPr>
        <w:tblW w:w="9740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95"/>
        <w:gridCol w:w="7715"/>
        <w:gridCol w:w="130"/>
      </w:tblGrid>
      <w:tr w:rsidR="000B2D9E" w:rsidRPr="000B2D9E" w14:paraId="0E2E9A06" w14:textId="77777777" w:rsidTr="000B2D9E">
        <w:trPr>
          <w:tblHeader/>
          <w:jc w:val="center"/>
        </w:trPr>
        <w:tc>
          <w:tcPr>
            <w:tcW w:w="974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FFFF"/>
          </w:tcPr>
          <w:p w14:paraId="152D8406" w14:textId="774D80BD" w:rsidR="000B2D9E" w:rsidRPr="000B2D9E" w:rsidRDefault="000B2D9E" w:rsidP="00BD31E8">
            <w:pPr>
              <w:autoSpaceDE w:val="0"/>
              <w:snapToGrid w:val="0"/>
              <w:jc w:val="center"/>
              <w:rPr>
                <w:rFonts w:asciiTheme="minorHAnsi" w:eastAsia="TimesNewRomanPS-BoldItalicMT" w:hAnsiTheme="minorHAnsi" w:cstheme="minorHAnsi"/>
                <w:b/>
                <w:bCs/>
                <w:color w:val="000000"/>
              </w:rPr>
            </w:pPr>
            <w:r w:rsidRPr="000B2D9E">
              <w:rPr>
                <w:rFonts w:asciiTheme="minorHAnsi" w:eastAsia="TimesNewRomanPS-BoldMT" w:hAnsiTheme="minorHAnsi" w:cstheme="minorHAnsi"/>
                <w:b/>
                <w:bCs/>
                <w:color w:val="000000"/>
              </w:rPr>
              <w:t xml:space="preserve">KARTA ZGŁOSZENIA </w:t>
            </w:r>
            <w:r w:rsidR="005F71C6">
              <w:rPr>
                <w:rFonts w:asciiTheme="minorHAnsi" w:eastAsia="TimesNewRomanPS-BoldMT" w:hAnsiTheme="minorHAnsi" w:cstheme="minorHAnsi"/>
                <w:b/>
                <w:bCs/>
                <w:color w:val="000000"/>
              </w:rPr>
              <w:t>DO KONKURSU</w:t>
            </w:r>
          </w:p>
        </w:tc>
      </w:tr>
      <w:tr w:rsidR="000B2D9E" w:rsidRPr="000B2D9E" w14:paraId="7DFF5CBC" w14:textId="77777777" w:rsidTr="000B2D9E">
        <w:trPr>
          <w:trHeight w:val="608"/>
          <w:tblHeader/>
          <w:jc w:val="center"/>
        </w:trPr>
        <w:tc>
          <w:tcPr>
            <w:tcW w:w="974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D7825E" w14:textId="77777777" w:rsidR="00AD7B16" w:rsidRDefault="000B2D9E" w:rsidP="00AD7B16">
            <w:pPr>
              <w:autoSpaceDE w:val="0"/>
              <w:snapToGrid w:val="0"/>
              <w:spacing w:after="0" w:line="240" w:lineRule="auto"/>
              <w:jc w:val="center"/>
              <w:rPr>
                <w:rFonts w:asciiTheme="minorHAnsi" w:eastAsia="TimesNewRomanPS-BoldItalicMT" w:hAnsiTheme="minorHAnsi" w:cstheme="minorHAnsi"/>
                <w:b/>
                <w:bCs/>
                <w:color w:val="000000"/>
              </w:rPr>
            </w:pPr>
            <w:r w:rsidRPr="000B2D9E">
              <w:rPr>
                <w:rFonts w:asciiTheme="minorHAnsi" w:eastAsia="TimesNewRomanPS-BoldItalicMT" w:hAnsiTheme="minorHAnsi" w:cstheme="minorHAnsi"/>
                <w:b/>
                <w:bCs/>
                <w:color w:val="000000"/>
              </w:rPr>
              <w:t xml:space="preserve">Ełckie Centrum Kultury </w:t>
            </w:r>
          </w:p>
          <w:p w14:paraId="62B10DBD" w14:textId="3F335C3F" w:rsidR="000B2D9E" w:rsidRPr="000B2D9E" w:rsidRDefault="0098292B" w:rsidP="00AD7B16">
            <w:pPr>
              <w:autoSpaceDE w:val="0"/>
              <w:snapToGrid w:val="0"/>
              <w:spacing w:after="0" w:line="240" w:lineRule="auto"/>
              <w:jc w:val="center"/>
              <w:rPr>
                <w:rFonts w:asciiTheme="minorHAnsi" w:eastAsia="TimesNewRomanPS-BoldItalicMT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eastAsia="TimesNewRomanPS-BoldItalicMT" w:hAnsiTheme="minorHAnsi" w:cstheme="minorHAnsi"/>
                <w:b/>
                <w:bCs/>
                <w:color w:val="000000"/>
              </w:rPr>
              <w:t>1</w:t>
            </w:r>
            <w:r w:rsidR="005F71C6">
              <w:rPr>
                <w:rFonts w:asciiTheme="minorHAnsi" w:eastAsia="TimesNewRomanPS-BoldItalicMT" w:hAnsiTheme="minorHAnsi" w:cstheme="minorHAnsi"/>
                <w:b/>
                <w:bCs/>
                <w:color w:val="000000"/>
              </w:rPr>
              <w:t>8</w:t>
            </w:r>
            <w:r w:rsidR="000B2D9E" w:rsidRPr="000B2D9E">
              <w:rPr>
                <w:rFonts w:asciiTheme="minorHAnsi" w:eastAsia="TimesNewRomanPS-BoldItalicMT" w:hAnsiTheme="minorHAnsi" w:cstheme="minorHAnsi"/>
                <w:b/>
                <w:bCs/>
                <w:color w:val="000000"/>
              </w:rPr>
              <w:t xml:space="preserve"> </w:t>
            </w:r>
            <w:r w:rsidR="005F71C6">
              <w:rPr>
                <w:rFonts w:asciiTheme="minorHAnsi" w:eastAsia="TimesNewRomanPS-BoldItalicMT" w:hAnsiTheme="minorHAnsi" w:cstheme="minorHAnsi"/>
                <w:b/>
                <w:bCs/>
                <w:color w:val="000000"/>
              </w:rPr>
              <w:t>listopada</w:t>
            </w:r>
            <w:r w:rsidR="000B2D9E" w:rsidRPr="000B2D9E">
              <w:rPr>
                <w:rFonts w:asciiTheme="minorHAnsi" w:eastAsia="TimesNewRomanPS-BoldItalicMT" w:hAnsiTheme="minorHAnsi" w:cstheme="minorHAnsi"/>
                <w:b/>
                <w:bCs/>
                <w:color w:val="000000"/>
              </w:rPr>
              <w:t xml:space="preserve"> 202</w:t>
            </w:r>
            <w:r>
              <w:rPr>
                <w:rFonts w:asciiTheme="minorHAnsi" w:eastAsia="TimesNewRomanPS-BoldItalicMT" w:hAnsiTheme="minorHAnsi" w:cstheme="minorHAnsi"/>
                <w:b/>
                <w:bCs/>
                <w:color w:val="000000"/>
              </w:rPr>
              <w:t>3</w:t>
            </w:r>
          </w:p>
          <w:p w14:paraId="3D68F157" w14:textId="3066A977" w:rsidR="000B2D9E" w:rsidRPr="000B2D9E" w:rsidRDefault="000B2D9E" w:rsidP="00AD7B16">
            <w:pPr>
              <w:autoSpaceDE w:val="0"/>
              <w:snapToGrid w:val="0"/>
              <w:spacing w:after="0" w:line="240" w:lineRule="auto"/>
              <w:jc w:val="center"/>
              <w:rPr>
                <w:rFonts w:asciiTheme="minorHAnsi" w:eastAsia="TimesNewRomanPSMT" w:hAnsiTheme="minorHAnsi" w:cstheme="minorHAnsi"/>
                <w:color w:val="000000"/>
              </w:rPr>
            </w:pPr>
          </w:p>
        </w:tc>
      </w:tr>
      <w:tr w:rsidR="005F71C6" w:rsidRPr="000B2D9E" w14:paraId="5A66219D" w14:textId="77777777" w:rsidTr="005F71C6">
        <w:trPr>
          <w:trHeight w:val="363"/>
          <w:tblHeader/>
          <w:jc w:val="center"/>
        </w:trPr>
        <w:tc>
          <w:tcPr>
            <w:tcW w:w="974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1312A6D" w14:textId="09D8A2CC" w:rsidR="005506F7" w:rsidRDefault="005F71C6" w:rsidP="005F71C6">
            <w:pPr>
              <w:autoSpaceDE w:val="0"/>
              <w:snapToGrid w:val="0"/>
              <w:rPr>
                <w:rFonts w:asciiTheme="minorHAnsi" w:eastAsia="TimesNewRomanPS-BoldItalicMT" w:hAnsiTheme="minorHAnsi" w:cstheme="minorHAnsi"/>
                <w:b/>
                <w:bCs/>
                <w:color w:val="000000"/>
              </w:rPr>
            </w:pPr>
            <w:r w:rsidRPr="000B2D9E">
              <w:rPr>
                <w:rFonts w:asciiTheme="minorHAnsi" w:eastAsia="TimesNewRomanPS-BoldItalicMT" w:hAnsiTheme="minorHAnsi" w:cstheme="minorHAnsi"/>
                <w:b/>
                <w:bCs/>
                <w:color w:val="000000"/>
              </w:rPr>
              <w:t>Imię i nazwisko</w:t>
            </w:r>
            <w:r>
              <w:rPr>
                <w:rFonts w:asciiTheme="minorHAnsi" w:eastAsia="TimesNewRomanPS-BoldItalicMT" w:hAnsiTheme="minorHAnsi" w:cstheme="minorHAnsi"/>
                <w:b/>
                <w:bCs/>
                <w:color w:val="000000"/>
              </w:rPr>
              <w:t xml:space="preserve"> uczestnika:</w:t>
            </w:r>
            <w:r w:rsidRPr="000B2D9E">
              <w:rPr>
                <w:rFonts w:asciiTheme="minorHAnsi" w:eastAsia="TimesNewRomanPS-BoldItalicMT" w:hAnsiTheme="minorHAnsi" w:cstheme="minorHAnsi"/>
                <w:b/>
                <w:bCs/>
                <w:color w:val="000000"/>
              </w:rPr>
              <w:t xml:space="preserve"> </w:t>
            </w:r>
          </w:p>
          <w:p w14:paraId="37D19A64" w14:textId="3DD91944" w:rsidR="005506F7" w:rsidRPr="005506F7" w:rsidRDefault="005506F7" w:rsidP="005506F7">
            <w:pPr>
              <w:autoSpaceDE w:val="0"/>
              <w:snapToGrid w:val="0"/>
              <w:spacing w:after="0" w:line="240" w:lineRule="auto"/>
              <w:rPr>
                <w:rFonts w:asciiTheme="minorHAnsi" w:eastAsia="TimesNewRomanPS-BoldItalicMT" w:hAnsiTheme="minorHAnsi" w:cstheme="minorHAnsi"/>
                <w:color w:val="000000"/>
              </w:rPr>
            </w:pPr>
            <w:r w:rsidRPr="005506F7">
              <w:rPr>
                <w:rFonts w:asciiTheme="minorHAnsi" w:eastAsia="TimesNewRomanPS-BoldItalicMT" w:hAnsiTheme="minorHAnsi" w:cstheme="minorHAnsi"/>
                <w:color w:val="000000"/>
              </w:rPr>
              <w:t>Proszę zaznaczyć prawidłowe:</w:t>
            </w:r>
          </w:p>
          <w:p w14:paraId="1010B74A" w14:textId="7130BB8F" w:rsidR="005506F7" w:rsidRDefault="001225C2" w:rsidP="005506F7">
            <w:pPr>
              <w:autoSpaceDE w:val="0"/>
              <w:snapToGrid w:val="0"/>
              <w:spacing w:before="120" w:after="120" w:line="240" w:lineRule="auto"/>
              <w:rPr>
                <w:rFonts w:asciiTheme="minorHAnsi" w:eastAsia="TimesNewRomanPS-BoldItalicMT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eastAsia="TimesNewRomanPS-BoldItalicMT" w:hAnsiTheme="minorHAnsi" w:cstheme="minorHAnsi"/>
                <w:b/>
                <w:bCs/>
                <w:color w:val="000000"/>
              </w:rPr>
              <w:t>Biorę udział w konkursie w parze</w:t>
            </w:r>
            <w:r w:rsidR="005506F7">
              <w:rPr>
                <w:rFonts w:asciiTheme="minorHAnsi" w:eastAsia="TimesNewRomanPS-BoldItalicMT" w:hAnsiTheme="minorHAnsi" w:cstheme="minorHAnsi"/>
                <w:b/>
                <w:bCs/>
                <w:color w:val="000000"/>
              </w:rPr>
              <w:t xml:space="preserve">             </w:t>
            </w:r>
            <w:r>
              <w:rPr>
                <w:rFonts w:asciiTheme="minorHAnsi" w:eastAsia="TimesNewRomanPS-BoldItalicMT" w:hAnsiTheme="minorHAnsi" w:cstheme="minorHAnsi"/>
                <w:b/>
                <w:bCs/>
                <w:color w:val="000000"/>
              </w:rPr>
              <w:t xml:space="preserve">         </w:t>
            </w:r>
            <w:r w:rsidR="005506F7">
              <w:rPr>
                <w:rFonts w:asciiTheme="minorHAnsi" w:eastAsia="TimesNewRomanPS-BoldItalicMT" w:hAnsiTheme="minorHAnsi" w:cstheme="minorHAnsi"/>
                <w:b/>
                <w:bCs/>
                <w:color w:val="000000"/>
              </w:rPr>
              <w:t>tak/nie</w:t>
            </w:r>
          </w:p>
          <w:p w14:paraId="5AF753E7" w14:textId="4B04D56C" w:rsidR="005506F7" w:rsidRDefault="001225C2" w:rsidP="005506F7">
            <w:pPr>
              <w:autoSpaceDE w:val="0"/>
              <w:snapToGrid w:val="0"/>
              <w:spacing w:before="120" w:after="120" w:line="240" w:lineRule="auto"/>
              <w:rPr>
                <w:rFonts w:asciiTheme="minorHAnsi" w:eastAsia="TimesNewRomanPS-BoldItalicMT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eastAsia="TimesNewRomanPS-BoldItalicMT" w:hAnsiTheme="minorHAnsi" w:cstheme="minorHAnsi"/>
                <w:b/>
                <w:bCs/>
                <w:color w:val="000000"/>
              </w:rPr>
              <w:t>Jestem autorem treści bajki</w:t>
            </w:r>
            <w:r w:rsidR="005506F7">
              <w:rPr>
                <w:rFonts w:asciiTheme="minorHAnsi" w:eastAsia="TimesNewRomanPS-BoldItalicMT" w:hAnsiTheme="minorHAnsi" w:cstheme="minorHAnsi"/>
                <w:b/>
                <w:bCs/>
                <w:color w:val="000000"/>
              </w:rPr>
              <w:t xml:space="preserve">                                tak/nie</w:t>
            </w:r>
          </w:p>
          <w:p w14:paraId="7E95F85E" w14:textId="72206891" w:rsidR="005F71C6" w:rsidRPr="005506F7" w:rsidRDefault="001225C2" w:rsidP="005506F7">
            <w:pPr>
              <w:autoSpaceDE w:val="0"/>
              <w:snapToGrid w:val="0"/>
              <w:spacing w:before="120" w:after="120" w:line="240" w:lineRule="auto"/>
              <w:rPr>
                <w:rFonts w:asciiTheme="minorHAnsi" w:eastAsia="TimesNewRomanPS-BoldItalicMT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eastAsia="TimesNewRomanPS-BoldItalicMT" w:hAnsiTheme="minorHAnsi" w:cstheme="minorHAnsi"/>
                <w:b/>
                <w:bCs/>
                <w:color w:val="000000"/>
              </w:rPr>
              <w:t>Jestem autorem ilustracji bajki</w:t>
            </w:r>
            <w:r w:rsidR="005506F7">
              <w:rPr>
                <w:rFonts w:asciiTheme="minorHAnsi" w:eastAsia="TimesNewRomanPS-BoldItalicMT" w:hAnsiTheme="minorHAnsi" w:cstheme="minorHAnsi"/>
                <w:b/>
                <w:bCs/>
                <w:color w:val="000000"/>
              </w:rPr>
              <w:t xml:space="preserve">                          </w:t>
            </w:r>
            <w:r>
              <w:rPr>
                <w:rFonts w:asciiTheme="minorHAnsi" w:eastAsia="TimesNewRomanPS-BoldItalicMT" w:hAnsiTheme="minorHAnsi" w:cstheme="minorHAnsi"/>
                <w:b/>
                <w:bCs/>
                <w:color w:val="000000"/>
              </w:rPr>
              <w:t xml:space="preserve"> </w:t>
            </w:r>
            <w:r w:rsidR="005506F7">
              <w:rPr>
                <w:rFonts w:asciiTheme="minorHAnsi" w:eastAsia="TimesNewRomanPS-BoldItalicMT" w:hAnsiTheme="minorHAnsi" w:cstheme="minorHAnsi"/>
                <w:b/>
                <w:bCs/>
                <w:color w:val="000000"/>
              </w:rPr>
              <w:t>tak/ nie</w:t>
            </w:r>
          </w:p>
        </w:tc>
      </w:tr>
      <w:tr w:rsidR="005F71C6" w:rsidRPr="000B2D9E" w14:paraId="20E988EB" w14:textId="77777777" w:rsidTr="005F71C6">
        <w:trPr>
          <w:trHeight w:val="363"/>
          <w:tblHeader/>
          <w:jc w:val="center"/>
        </w:trPr>
        <w:tc>
          <w:tcPr>
            <w:tcW w:w="974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3F81FD2" w14:textId="566B4431" w:rsidR="005F71C6" w:rsidRPr="000B2D9E" w:rsidRDefault="005F71C6" w:rsidP="005F71C6">
            <w:pPr>
              <w:autoSpaceDE w:val="0"/>
              <w:snapToGrid w:val="0"/>
              <w:rPr>
                <w:rFonts w:asciiTheme="minorHAnsi" w:eastAsia="TimesNewRomanPS-BoldItalicMT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eastAsia="TimesNewRomanPS-BoldItalicMT" w:hAnsiTheme="minorHAnsi" w:cstheme="minorHAnsi"/>
                <w:b/>
                <w:bCs/>
                <w:color w:val="000000"/>
              </w:rPr>
              <w:t>Miejsce zamieszkania</w:t>
            </w:r>
            <w:r w:rsidR="005506F7">
              <w:rPr>
                <w:rFonts w:asciiTheme="minorHAnsi" w:eastAsia="TimesNewRomanPS-BoldItalicMT" w:hAnsiTheme="minorHAnsi" w:cstheme="minorHAnsi"/>
                <w:b/>
                <w:bCs/>
                <w:color w:val="000000"/>
              </w:rPr>
              <w:t xml:space="preserve"> (miejscowość)</w:t>
            </w:r>
            <w:r>
              <w:rPr>
                <w:rFonts w:asciiTheme="minorHAnsi" w:eastAsia="TimesNewRomanPS-BoldItalicMT" w:hAnsiTheme="minorHAnsi" w:cstheme="minorHAnsi"/>
                <w:b/>
                <w:bCs/>
                <w:color w:val="000000"/>
              </w:rPr>
              <w:t>:</w:t>
            </w:r>
          </w:p>
        </w:tc>
      </w:tr>
      <w:tr w:rsidR="000B2D9E" w:rsidRPr="000B2D9E" w14:paraId="0F23A7A7" w14:textId="77777777" w:rsidTr="005F71C6">
        <w:trPr>
          <w:trHeight w:val="413"/>
          <w:jc w:val="center"/>
        </w:trPr>
        <w:tc>
          <w:tcPr>
            <w:tcW w:w="1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245A6E" w14:textId="752BFEBA" w:rsidR="000B2D9E" w:rsidRPr="000B2D9E" w:rsidRDefault="005F71C6" w:rsidP="00FE3D52">
            <w:pPr>
              <w:autoSpaceDE w:val="0"/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NewRomanPS-BoldMT" w:hAnsiTheme="minorHAnsi" w:cstheme="minorHAnsi"/>
                <w:b/>
                <w:bCs/>
                <w:color w:val="000000"/>
              </w:rPr>
              <w:t>Wiek</w:t>
            </w:r>
            <w:r w:rsidR="000B2D9E" w:rsidRPr="000B2D9E">
              <w:rPr>
                <w:rFonts w:asciiTheme="minorHAnsi" w:eastAsia="TimesNewRomanPS-BoldMT" w:hAnsiTheme="minorHAnsi" w:cstheme="minorHAnsi"/>
                <w:b/>
                <w:bCs/>
                <w:color w:val="000000"/>
              </w:rPr>
              <w:t>:</w:t>
            </w:r>
          </w:p>
        </w:tc>
        <w:tc>
          <w:tcPr>
            <w:tcW w:w="784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ADF1FF" w14:textId="2C64840E" w:rsidR="000B2D9E" w:rsidRPr="005F71C6" w:rsidRDefault="005F71C6" w:rsidP="00FE3D52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F71C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Telefon i adres email:</w:t>
            </w:r>
          </w:p>
          <w:p w14:paraId="18299AC8" w14:textId="77777777" w:rsidR="000B2D9E" w:rsidRPr="000B2D9E" w:rsidRDefault="000B2D9E" w:rsidP="00FE3D52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71C6" w:rsidRPr="000B2D9E" w14:paraId="6274CE46" w14:textId="77777777" w:rsidTr="00330E1E">
        <w:trPr>
          <w:trHeight w:val="413"/>
          <w:jc w:val="center"/>
        </w:trPr>
        <w:tc>
          <w:tcPr>
            <w:tcW w:w="974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70E80EC" w14:textId="2E221D5F" w:rsidR="005F71C6" w:rsidRPr="005F71C6" w:rsidRDefault="005F71C6" w:rsidP="00FE3D52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F71C6">
              <w:rPr>
                <w:rFonts w:asciiTheme="minorHAnsi" w:eastAsia="TimesNewRomanPS-BoldMT" w:hAnsiTheme="minorHAnsi" w:cstheme="minorHAnsi"/>
                <w:b/>
                <w:bCs/>
                <w:color w:val="000000"/>
                <w:sz w:val="22"/>
                <w:szCs w:val="22"/>
              </w:rPr>
              <w:t>Tytuł bajki</w:t>
            </w:r>
            <w:r w:rsidR="00117ED1">
              <w:rPr>
                <w:rFonts w:asciiTheme="minorHAnsi" w:eastAsia="TimesNewRomanPS-BoldMT" w:hAnsiTheme="minorHAnsi" w:cstheme="minorHAnsi"/>
                <w:b/>
                <w:bCs/>
                <w:color w:val="000000"/>
                <w:sz w:val="22"/>
                <w:szCs w:val="22"/>
              </w:rPr>
              <w:t>*</w:t>
            </w:r>
            <w:r w:rsidRPr="005F71C6">
              <w:rPr>
                <w:rFonts w:asciiTheme="minorHAnsi" w:eastAsia="TimesNewRomanPS-BoldMT" w:hAnsiTheme="minorHAnsi" w:cstheme="minorHAnsi"/>
                <w:b/>
                <w:bCs/>
                <w:color w:val="000000"/>
                <w:sz w:val="22"/>
                <w:szCs w:val="22"/>
              </w:rPr>
              <w:t>:</w:t>
            </w:r>
          </w:p>
        </w:tc>
      </w:tr>
      <w:tr w:rsidR="005F71C6" w:rsidRPr="000B2D9E" w14:paraId="114D839A" w14:textId="77777777" w:rsidTr="002938FC">
        <w:trPr>
          <w:trHeight w:val="220"/>
          <w:jc w:val="center"/>
        </w:trPr>
        <w:tc>
          <w:tcPr>
            <w:tcW w:w="9610" w:type="dxa"/>
            <w:gridSpan w:val="2"/>
            <w:vMerge w:val="restart"/>
            <w:tcBorders>
              <w:left w:val="single" w:sz="1" w:space="0" w:color="000000"/>
            </w:tcBorders>
            <w:shd w:val="clear" w:color="auto" w:fill="auto"/>
          </w:tcPr>
          <w:p w14:paraId="52F8E9E4" w14:textId="77777777" w:rsidR="005F71C6" w:rsidRDefault="005F71C6" w:rsidP="00FE3D52">
            <w:pPr>
              <w:pStyle w:val="Zawartotabeli"/>
              <w:snapToGrid w:val="0"/>
              <w:rPr>
                <w:rFonts w:asciiTheme="minorHAnsi" w:eastAsia="TimesNewRomanPS-BoldMT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F71C6">
              <w:rPr>
                <w:rFonts w:asciiTheme="minorHAnsi" w:eastAsia="TimesNewRomanPS-BoldMT" w:hAnsiTheme="minorHAnsi" w:cstheme="minorHAnsi"/>
                <w:b/>
                <w:bCs/>
                <w:color w:val="000000"/>
                <w:sz w:val="22"/>
                <w:szCs w:val="22"/>
              </w:rPr>
              <w:t>Imię i nazwisko rodzica/ opiekuna, numer kontaktowy:</w:t>
            </w:r>
          </w:p>
          <w:p w14:paraId="3996D0A4" w14:textId="77777777" w:rsidR="005F71C6" w:rsidRDefault="005F71C6" w:rsidP="00FE3D52">
            <w:pPr>
              <w:pStyle w:val="Zawartotabeli"/>
              <w:snapToGrid w:val="0"/>
              <w:rPr>
                <w:rFonts w:asciiTheme="minorHAnsi" w:eastAsia="TimesNewRomanPS-BoldMT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064BAC05" w14:textId="1B0ADE62" w:rsidR="005F71C6" w:rsidRPr="005F71C6" w:rsidRDefault="005F71C6" w:rsidP="00FE3D52">
            <w:pPr>
              <w:pStyle w:val="Zawartotabeli"/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0" w:type="dxa"/>
            <w:tcBorders>
              <w:right w:val="single" w:sz="1" w:space="0" w:color="000000"/>
            </w:tcBorders>
            <w:shd w:val="clear" w:color="auto" w:fill="auto"/>
          </w:tcPr>
          <w:p w14:paraId="2012EE52" w14:textId="77777777" w:rsidR="005F71C6" w:rsidRPr="000B2D9E" w:rsidRDefault="005F71C6" w:rsidP="00FE3D52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71C6" w:rsidRPr="000B2D9E" w14:paraId="0C4D8D88" w14:textId="77777777" w:rsidTr="002938FC">
        <w:trPr>
          <w:jc w:val="center"/>
        </w:trPr>
        <w:tc>
          <w:tcPr>
            <w:tcW w:w="9610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330D16" w14:textId="77777777" w:rsidR="005F71C6" w:rsidRPr="000B2D9E" w:rsidRDefault="005F71C6" w:rsidP="00FE3D52">
            <w:pPr>
              <w:pStyle w:val="Zawartotabeli"/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0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D89D8C3" w14:textId="77777777" w:rsidR="005F71C6" w:rsidRPr="000B2D9E" w:rsidRDefault="005F71C6" w:rsidP="00FE3D52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079917D" w14:textId="77777777" w:rsidR="007B15D7" w:rsidRDefault="00117ED1" w:rsidP="00117ED1">
      <w:pPr>
        <w:autoSpaceDE w:val="0"/>
        <w:rPr>
          <w:rFonts w:asciiTheme="minorHAnsi" w:eastAsia="TimesNewRomanPSMT" w:hAnsiTheme="minorHAnsi" w:cstheme="minorHAnsi"/>
          <w:b/>
          <w:bCs/>
          <w:color w:val="000000"/>
          <w:sz w:val="20"/>
          <w:szCs w:val="20"/>
        </w:rPr>
      </w:pPr>
      <w:r w:rsidRPr="005506F7">
        <w:rPr>
          <w:rFonts w:asciiTheme="minorHAnsi" w:eastAsia="TimesNewRomanPSMT" w:hAnsiTheme="minorHAnsi" w:cstheme="minorHAnsi"/>
          <w:b/>
          <w:bCs/>
          <w:color w:val="000000"/>
          <w:sz w:val="20"/>
          <w:szCs w:val="20"/>
        </w:rPr>
        <w:t>*Bajka</w:t>
      </w:r>
      <w:r w:rsidR="005506F7" w:rsidRPr="005506F7">
        <w:rPr>
          <w:rFonts w:asciiTheme="minorHAnsi" w:eastAsia="TimesNewRomanPSMT" w:hAnsiTheme="minorHAnsi" w:cstheme="minorHAnsi"/>
          <w:b/>
          <w:bCs/>
          <w:color w:val="000000"/>
          <w:sz w:val="20"/>
          <w:szCs w:val="20"/>
        </w:rPr>
        <w:t xml:space="preserve"> (treść i ilustracje)</w:t>
      </w:r>
      <w:r w:rsidRPr="005506F7">
        <w:rPr>
          <w:rFonts w:asciiTheme="minorHAnsi" w:eastAsia="TimesNewRomanPSMT" w:hAnsiTheme="minorHAnsi" w:cstheme="minorHAnsi"/>
          <w:b/>
          <w:bCs/>
          <w:color w:val="000000"/>
          <w:sz w:val="20"/>
          <w:szCs w:val="20"/>
        </w:rPr>
        <w:t xml:space="preserve"> musi być autorskim dziełem uczestnika</w:t>
      </w:r>
      <w:r w:rsidR="005506F7">
        <w:rPr>
          <w:rFonts w:asciiTheme="minorHAnsi" w:eastAsia="TimesNewRomanPSMT" w:hAnsiTheme="minorHAnsi" w:cstheme="minorHAnsi"/>
          <w:b/>
          <w:bCs/>
          <w:color w:val="000000"/>
          <w:sz w:val="20"/>
          <w:szCs w:val="20"/>
        </w:rPr>
        <w:t>/ uczestników</w:t>
      </w:r>
      <w:r w:rsidRPr="005506F7">
        <w:rPr>
          <w:rFonts w:asciiTheme="minorHAnsi" w:eastAsia="TimesNewRomanPSMT" w:hAnsiTheme="minorHAnsi" w:cstheme="minorHAnsi"/>
          <w:b/>
          <w:bCs/>
          <w:color w:val="000000"/>
          <w:sz w:val="20"/>
          <w:szCs w:val="20"/>
        </w:rPr>
        <w:t xml:space="preserve"> konkursu!</w:t>
      </w:r>
    </w:p>
    <w:p w14:paraId="39FC0758" w14:textId="3A48A89E" w:rsidR="000B2D9E" w:rsidRPr="005506F7" w:rsidRDefault="000B2D9E" w:rsidP="00117ED1">
      <w:pPr>
        <w:autoSpaceDE w:val="0"/>
        <w:rPr>
          <w:rFonts w:asciiTheme="minorHAnsi" w:eastAsia="TimesNewRomanPSMT" w:hAnsiTheme="minorHAnsi" w:cstheme="minorHAnsi"/>
          <w:b/>
          <w:bCs/>
          <w:color w:val="000000"/>
          <w:sz w:val="20"/>
          <w:szCs w:val="20"/>
        </w:rPr>
      </w:pPr>
      <w:r w:rsidRPr="005506F7">
        <w:rPr>
          <w:rFonts w:asciiTheme="minorHAnsi" w:eastAsia="TimesNewRomanPSMT" w:hAnsiTheme="minorHAnsi" w:cstheme="minorHAnsi"/>
          <w:b/>
          <w:bCs/>
          <w:color w:val="000000"/>
          <w:sz w:val="20"/>
          <w:szCs w:val="20"/>
        </w:rPr>
        <w:tab/>
      </w:r>
    </w:p>
    <w:p w14:paraId="51B798AE" w14:textId="60C6367C" w:rsidR="005F71C6" w:rsidRPr="00117ED1" w:rsidRDefault="005F71C6" w:rsidP="005F71C6">
      <w:pPr>
        <w:suppressAutoHyphens/>
        <w:spacing w:after="0" w:line="240" w:lineRule="auto"/>
        <w:jc w:val="both"/>
        <w:rPr>
          <w:rFonts w:cs="Calibri"/>
          <w:b/>
          <w:bCs/>
        </w:rPr>
      </w:pPr>
      <w:r w:rsidRPr="00117ED1">
        <w:rPr>
          <w:rFonts w:cs="Calibri"/>
          <w:b/>
          <w:bCs/>
          <w:u w:val="single"/>
        </w:rPr>
        <w:t>Oświadczenie rodzica/ opiekuna osoby</w:t>
      </w:r>
      <w:r w:rsidR="00117ED1" w:rsidRPr="00117ED1">
        <w:rPr>
          <w:rFonts w:cs="Calibri"/>
          <w:b/>
          <w:bCs/>
          <w:u w:val="single"/>
        </w:rPr>
        <w:t xml:space="preserve"> niepełnoletniej</w:t>
      </w:r>
      <w:r w:rsidRPr="00117ED1">
        <w:rPr>
          <w:rFonts w:cs="Calibri"/>
          <w:b/>
          <w:bCs/>
        </w:rPr>
        <w:t xml:space="preserve"> wyrażającej chęć wzięcia udziału w</w:t>
      </w:r>
      <w:r w:rsidR="00117ED1">
        <w:rPr>
          <w:rFonts w:cs="Calibri"/>
          <w:b/>
          <w:bCs/>
        </w:rPr>
        <w:t> </w:t>
      </w:r>
      <w:r w:rsidR="00117ED1" w:rsidRPr="00117ED1">
        <w:rPr>
          <w:rFonts w:cs="Calibri"/>
          <w:b/>
          <w:bCs/>
        </w:rPr>
        <w:t>konkursie „Magia teatru kamishibai”</w:t>
      </w:r>
    </w:p>
    <w:p w14:paraId="0B69340A" w14:textId="77777777" w:rsidR="005F71C6" w:rsidRPr="008E1E05" w:rsidRDefault="005F71C6" w:rsidP="005F71C6">
      <w:pPr>
        <w:suppressAutoHyphens/>
        <w:spacing w:after="0" w:line="240" w:lineRule="auto"/>
        <w:ind w:left="426"/>
        <w:jc w:val="both"/>
        <w:rPr>
          <w:rFonts w:cs="Calibri"/>
        </w:rPr>
      </w:pPr>
    </w:p>
    <w:p w14:paraId="7872F736" w14:textId="599EBDEC" w:rsidR="005F71C6" w:rsidRDefault="005F71C6" w:rsidP="005506F7">
      <w:pPr>
        <w:suppressAutoHyphens/>
        <w:spacing w:after="0" w:line="240" w:lineRule="auto"/>
        <w:jc w:val="both"/>
        <w:rPr>
          <w:rFonts w:cs="Calibri"/>
        </w:rPr>
      </w:pPr>
      <w:r w:rsidRPr="007B15D7">
        <w:rPr>
          <w:rFonts w:cs="Calibri"/>
          <w:b/>
          <w:bCs/>
        </w:rPr>
        <w:t>Wyrażam zgodę</w:t>
      </w:r>
      <w:r>
        <w:rPr>
          <w:rFonts w:cs="Calibri"/>
        </w:rPr>
        <w:t xml:space="preserve"> </w:t>
      </w:r>
      <w:r w:rsidR="00117ED1">
        <w:rPr>
          <w:rFonts w:cs="Calibri"/>
        </w:rPr>
        <w:t xml:space="preserve">na </w:t>
      </w:r>
      <w:r w:rsidR="007B15D7">
        <w:rPr>
          <w:rFonts w:cs="Calibri"/>
        </w:rPr>
        <w:t>udział………………………………………………………………………</w:t>
      </w:r>
      <w:r w:rsidRPr="008E1E05">
        <w:rPr>
          <w:rFonts w:cs="Calibri"/>
        </w:rPr>
        <w:t xml:space="preserve"> </w:t>
      </w:r>
      <w:r w:rsidR="007B15D7" w:rsidRPr="007B15D7">
        <w:rPr>
          <w:rFonts w:cs="Calibri"/>
        </w:rPr>
        <w:t>będącego moim synem/moją córką/pod moją opieką prawną</w:t>
      </w:r>
      <w:r w:rsidR="007B15D7">
        <w:rPr>
          <w:rFonts w:cs="Calibri"/>
        </w:rPr>
        <w:t xml:space="preserve"> </w:t>
      </w:r>
      <w:r w:rsidRPr="008E1E05">
        <w:rPr>
          <w:rFonts w:cs="Calibri"/>
        </w:rPr>
        <w:t xml:space="preserve">w </w:t>
      </w:r>
      <w:r w:rsidR="00117ED1">
        <w:rPr>
          <w:rFonts w:cs="Calibri"/>
        </w:rPr>
        <w:t>konkursie „Magia teatru kamishibai”</w:t>
      </w:r>
      <w:r w:rsidRPr="008E1E05">
        <w:rPr>
          <w:rFonts w:cs="Calibri"/>
        </w:rPr>
        <w:t xml:space="preserve"> ora</w:t>
      </w:r>
      <w:r>
        <w:rPr>
          <w:rFonts w:cs="Calibri"/>
        </w:rPr>
        <w:t xml:space="preserve">z </w:t>
      </w:r>
      <w:r w:rsidR="00117ED1">
        <w:rPr>
          <w:rFonts w:cs="Calibri"/>
        </w:rPr>
        <w:t xml:space="preserve">prezentację pracy dnia 18 listopada 2023r. w Ełckim Centrum Kultury. </w:t>
      </w:r>
      <w:r w:rsidRPr="008E1E05">
        <w:rPr>
          <w:rFonts w:cs="Calibri"/>
        </w:rPr>
        <w:t xml:space="preserve"> </w:t>
      </w:r>
    </w:p>
    <w:p w14:paraId="0C196509" w14:textId="77777777" w:rsidR="005F71C6" w:rsidRPr="008E1E05" w:rsidRDefault="005F71C6" w:rsidP="005F71C6">
      <w:pPr>
        <w:suppressAutoHyphens/>
        <w:spacing w:after="0" w:line="240" w:lineRule="auto"/>
        <w:ind w:left="426"/>
        <w:jc w:val="both"/>
        <w:rPr>
          <w:rFonts w:cs="Calibri"/>
        </w:rPr>
      </w:pPr>
    </w:p>
    <w:p w14:paraId="4545BF78" w14:textId="225B92F9" w:rsidR="005F71C6" w:rsidRPr="008E1E05" w:rsidRDefault="005F71C6" w:rsidP="00117ED1">
      <w:pPr>
        <w:suppressAutoHyphens/>
        <w:spacing w:after="0" w:line="240" w:lineRule="auto"/>
        <w:jc w:val="both"/>
        <w:rPr>
          <w:rFonts w:cs="Calibri"/>
        </w:rPr>
      </w:pPr>
      <w:r w:rsidRPr="008E1E05">
        <w:rPr>
          <w:rFonts w:cs="Calibri"/>
          <w:b/>
          <w:bCs/>
        </w:rPr>
        <w:t>Wyrażam zgodę</w:t>
      </w:r>
      <w:r w:rsidRPr="008E1E05">
        <w:rPr>
          <w:rFonts w:cs="Calibri"/>
        </w:rPr>
        <w:t xml:space="preserve"> na przetwarzanie wszystkich podanych przeze mnie danych osobowych przez Ełckie Centrum Kultury (ul. Wojska Polskiego 47, 19-300 Ełk) – administratora danych osobowych w celach udziału mojego podopiecznego w </w:t>
      </w:r>
      <w:r w:rsidR="00117ED1">
        <w:rPr>
          <w:rFonts w:cs="Calibri"/>
        </w:rPr>
        <w:t xml:space="preserve">konkursie „Magia teatru kamishibai”. </w:t>
      </w:r>
    </w:p>
    <w:p w14:paraId="17EA31B3" w14:textId="77777777" w:rsidR="005506F7" w:rsidRDefault="005506F7" w:rsidP="000B2D9E">
      <w:pPr>
        <w:autoSpaceDE w:val="0"/>
        <w:rPr>
          <w:rFonts w:asciiTheme="minorHAnsi" w:eastAsia="TimesNewRomanPSMT" w:hAnsiTheme="minorHAnsi" w:cstheme="minorHAnsi"/>
          <w:color w:val="000000"/>
        </w:rPr>
      </w:pPr>
    </w:p>
    <w:p w14:paraId="7FC9757C" w14:textId="77777777" w:rsidR="007B15D7" w:rsidRPr="000B2D9E" w:rsidRDefault="007B15D7" w:rsidP="000B2D9E">
      <w:pPr>
        <w:autoSpaceDE w:val="0"/>
        <w:rPr>
          <w:rFonts w:asciiTheme="minorHAnsi" w:eastAsia="TimesNewRomanPSMT" w:hAnsiTheme="minorHAnsi" w:cstheme="minorHAnsi"/>
          <w:color w:val="000000"/>
        </w:rPr>
      </w:pPr>
    </w:p>
    <w:p w14:paraId="374AFC11" w14:textId="230DEAFA" w:rsidR="007F4D2D" w:rsidRDefault="00117ED1" w:rsidP="00522E04">
      <w:pPr>
        <w:autoSpaceDE w:val="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…………………………………………………………………………………….</w:t>
      </w:r>
    </w:p>
    <w:p w14:paraId="5116A774" w14:textId="5F6B8135" w:rsidR="00117ED1" w:rsidRPr="00AD7B16" w:rsidRDefault="00117ED1" w:rsidP="00522E04">
      <w:pPr>
        <w:autoSpaceDE w:val="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(data, czytelny podpis opiekuna/ </w:t>
      </w:r>
      <w:r w:rsidR="007B15D7">
        <w:rPr>
          <w:rFonts w:asciiTheme="minorHAnsi" w:hAnsiTheme="minorHAnsi" w:cstheme="minorHAnsi"/>
        </w:rPr>
        <w:t>pełnoletniego uczestnika konkursu</w:t>
      </w:r>
      <w:r>
        <w:rPr>
          <w:rFonts w:asciiTheme="minorHAnsi" w:hAnsiTheme="minorHAnsi" w:cstheme="minorHAnsi"/>
        </w:rPr>
        <w:t>)</w:t>
      </w:r>
    </w:p>
    <w:sectPr w:rsidR="00117ED1" w:rsidRPr="00AD7B16" w:rsidSect="00AD7B16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426" w:right="1418" w:bottom="568" w:left="1418" w:header="624" w:footer="4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F1AD1" w14:textId="77777777" w:rsidR="00BF628F" w:rsidRDefault="00BF628F" w:rsidP="00387A3C">
      <w:pPr>
        <w:spacing w:after="0" w:line="240" w:lineRule="auto"/>
      </w:pPr>
      <w:r>
        <w:separator/>
      </w:r>
    </w:p>
  </w:endnote>
  <w:endnote w:type="continuationSeparator" w:id="0">
    <w:p w14:paraId="4A854A6E" w14:textId="77777777" w:rsidR="00BF628F" w:rsidRDefault="00BF628F" w:rsidP="00387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default"/>
  </w:font>
  <w:font w:name="TimesNewRomanPS-BoldItalicMT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61A50" w14:textId="77777777" w:rsidR="00522E04" w:rsidRDefault="00522E04">
    <w:pPr>
      <w:pStyle w:val="Stopka"/>
    </w:pPr>
    <w:r w:rsidRPr="00522E04">
      <w:rPr>
        <w:noProof/>
        <w:lang w:eastAsia="pl-PL"/>
      </w:rPr>
      <w:drawing>
        <wp:inline distT="0" distB="0" distL="0" distR="0" wp14:anchorId="311D246A" wp14:editId="460AD092">
          <wp:extent cx="5759450" cy="202579"/>
          <wp:effectExtent l="19050" t="0" r="0" b="0"/>
          <wp:docPr id="8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apier-firmowy-eck-stop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2025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D6E48" w14:textId="77777777" w:rsidR="00BF628F" w:rsidRDefault="00BF628F" w:rsidP="00387A3C">
      <w:pPr>
        <w:spacing w:after="0" w:line="240" w:lineRule="auto"/>
      </w:pPr>
      <w:r>
        <w:separator/>
      </w:r>
    </w:p>
  </w:footnote>
  <w:footnote w:type="continuationSeparator" w:id="0">
    <w:p w14:paraId="5ED12E61" w14:textId="77777777" w:rsidR="00BF628F" w:rsidRDefault="00BF628F" w:rsidP="00387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11A9C" w14:textId="77777777" w:rsidR="00197A8F" w:rsidRDefault="001225C2">
    <w:pPr>
      <w:pStyle w:val="Nagwek"/>
    </w:pPr>
    <w:r>
      <w:rPr>
        <w:noProof/>
        <w:lang w:eastAsia="pl-PL"/>
      </w:rPr>
      <w:pict w14:anchorId="51D737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343655" o:spid="_x0000_s1029" type="#_x0000_t75" style="position:absolute;margin-left:0;margin-top:0;width:595.2pt;height:841.8pt;z-index:-251658752;mso-position-horizontal:center;mso-position-horizontal-relative:margin;mso-position-vertical:center;mso-position-vertical-relative:margin" o:allowincell="f">
          <v:imagedata r:id="rId1" o:title="SECK Elk KM1706221526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0A6D8" w14:textId="77777777" w:rsidR="00197A8F" w:rsidRDefault="00522E04">
    <w:pPr>
      <w:pStyle w:val="Nagwek"/>
    </w:pPr>
    <w:r w:rsidRPr="00522E04">
      <w:rPr>
        <w:noProof/>
        <w:lang w:eastAsia="pl-PL"/>
      </w:rPr>
      <w:drawing>
        <wp:anchor distT="0" distB="0" distL="114300" distR="114300" simplePos="0" relativeHeight="251660800" behindDoc="0" locked="0" layoutInCell="1" allowOverlap="1" wp14:anchorId="48782733" wp14:editId="4484AE3D">
          <wp:simplePos x="0" y="0"/>
          <wp:positionH relativeFrom="column">
            <wp:posOffset>-367030</wp:posOffset>
          </wp:positionH>
          <wp:positionV relativeFrom="paragraph">
            <wp:posOffset>-120015</wp:posOffset>
          </wp:positionV>
          <wp:extent cx="1209675" cy="792480"/>
          <wp:effectExtent l="0" t="0" r="0" b="7620"/>
          <wp:wrapThrough wrapText="bothSides">
            <wp:wrapPolygon edited="0">
              <wp:start x="0" y="0"/>
              <wp:lineTo x="0" y="21288"/>
              <wp:lineTo x="21134" y="21288"/>
              <wp:lineTo x="21134" y="0"/>
              <wp:lineTo x="0" y="0"/>
            </wp:wrapPolygon>
          </wp:wrapThrough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135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B8F26" w14:textId="77777777" w:rsidR="00197A8F" w:rsidRDefault="001225C2">
    <w:pPr>
      <w:pStyle w:val="Nagwek"/>
    </w:pPr>
    <w:r>
      <w:rPr>
        <w:noProof/>
        <w:lang w:eastAsia="pl-PL"/>
      </w:rPr>
      <w:pict w14:anchorId="27F057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343654" o:spid="_x0000_s1028" type="#_x0000_t75" style="position:absolute;margin-left:0;margin-top:0;width:595.2pt;height:841.8pt;z-index:-251659776;mso-position-horizontal:center;mso-position-horizontal-relative:margin;mso-position-vertical:center;mso-position-vertical-relative:margin" o:allowincell="f">
          <v:imagedata r:id="rId1" o:title="SECK Elk KM1706221526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4" w15:restartNumberingAfterBreak="0">
    <w:nsid w:val="07835C44"/>
    <w:multiLevelType w:val="hybridMultilevel"/>
    <w:tmpl w:val="71044534"/>
    <w:lvl w:ilvl="0" w:tplc="F29A84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A052EE2"/>
    <w:multiLevelType w:val="hybridMultilevel"/>
    <w:tmpl w:val="B27CDC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2D2A6B"/>
    <w:multiLevelType w:val="hybridMultilevel"/>
    <w:tmpl w:val="0C0A6166"/>
    <w:lvl w:ilvl="0" w:tplc="6AB41C68">
      <w:start w:val="18"/>
      <w:numFmt w:val="bullet"/>
      <w:lvlText w:val=""/>
      <w:lvlJc w:val="left"/>
      <w:pPr>
        <w:ind w:left="1776" w:hanging="360"/>
      </w:pPr>
      <w:rPr>
        <w:rFonts w:ascii="Symbol" w:eastAsia="TimesNewRomanPSMT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41CB5468"/>
    <w:multiLevelType w:val="hybridMultilevel"/>
    <w:tmpl w:val="2D08EC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C6741B"/>
    <w:multiLevelType w:val="hybridMultilevel"/>
    <w:tmpl w:val="AA167E76"/>
    <w:lvl w:ilvl="0" w:tplc="8FD2FB0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CBE26BF"/>
    <w:multiLevelType w:val="hybridMultilevel"/>
    <w:tmpl w:val="4CF25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29398D"/>
    <w:multiLevelType w:val="hybridMultilevel"/>
    <w:tmpl w:val="61F67822"/>
    <w:lvl w:ilvl="0" w:tplc="048A8A76">
      <w:start w:val="18"/>
      <w:numFmt w:val="bullet"/>
      <w:lvlText w:val=""/>
      <w:lvlJc w:val="left"/>
      <w:pPr>
        <w:ind w:left="720" w:hanging="360"/>
      </w:pPr>
      <w:rPr>
        <w:rFonts w:ascii="Symbol" w:eastAsia="TimesNewRomanPSMT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632DF4"/>
    <w:multiLevelType w:val="hybridMultilevel"/>
    <w:tmpl w:val="7DD288DA"/>
    <w:lvl w:ilvl="0" w:tplc="94C868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7FF8BE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9660994"/>
    <w:multiLevelType w:val="hybridMultilevel"/>
    <w:tmpl w:val="DE1C7766"/>
    <w:lvl w:ilvl="0" w:tplc="6DC20F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332756974">
    <w:abstractNumId w:val="7"/>
  </w:num>
  <w:num w:numId="2" w16cid:durableId="628173961">
    <w:abstractNumId w:val="5"/>
  </w:num>
  <w:num w:numId="3" w16cid:durableId="1128087703">
    <w:abstractNumId w:val="9"/>
  </w:num>
  <w:num w:numId="4" w16cid:durableId="721908408">
    <w:abstractNumId w:val="0"/>
  </w:num>
  <w:num w:numId="5" w16cid:durableId="833687217">
    <w:abstractNumId w:val="1"/>
  </w:num>
  <w:num w:numId="6" w16cid:durableId="642468420">
    <w:abstractNumId w:val="2"/>
  </w:num>
  <w:num w:numId="7" w16cid:durableId="831718244">
    <w:abstractNumId w:val="3"/>
  </w:num>
  <w:num w:numId="8" w16cid:durableId="185171711">
    <w:abstractNumId w:val="11"/>
  </w:num>
  <w:num w:numId="9" w16cid:durableId="1879315659">
    <w:abstractNumId w:val="12"/>
  </w:num>
  <w:num w:numId="10" w16cid:durableId="378163405">
    <w:abstractNumId w:val="4"/>
  </w:num>
  <w:num w:numId="11" w16cid:durableId="1314141449">
    <w:abstractNumId w:val="8"/>
  </w:num>
  <w:num w:numId="12" w16cid:durableId="2022924602">
    <w:abstractNumId w:val="6"/>
  </w:num>
  <w:num w:numId="13" w16cid:durableId="50452019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7A3C"/>
    <w:rsid w:val="00002E0A"/>
    <w:rsid w:val="0002151F"/>
    <w:rsid w:val="00027FF1"/>
    <w:rsid w:val="00073B5F"/>
    <w:rsid w:val="00087619"/>
    <w:rsid w:val="000A15C0"/>
    <w:rsid w:val="000B2D9E"/>
    <w:rsid w:val="000B4A57"/>
    <w:rsid w:val="000D7208"/>
    <w:rsid w:val="000F37E9"/>
    <w:rsid w:val="00117ED1"/>
    <w:rsid w:val="001225C2"/>
    <w:rsid w:val="00146B6E"/>
    <w:rsid w:val="00197A8F"/>
    <w:rsid w:val="001A4B88"/>
    <w:rsid w:val="001D1522"/>
    <w:rsid w:val="001D69DA"/>
    <w:rsid w:val="0021536B"/>
    <w:rsid w:val="00227501"/>
    <w:rsid w:val="00274110"/>
    <w:rsid w:val="00275A46"/>
    <w:rsid w:val="00276A39"/>
    <w:rsid w:val="002965F7"/>
    <w:rsid w:val="002B10C0"/>
    <w:rsid w:val="002F0961"/>
    <w:rsid w:val="002F3E00"/>
    <w:rsid w:val="002F7436"/>
    <w:rsid w:val="00310EE9"/>
    <w:rsid w:val="00340414"/>
    <w:rsid w:val="00347BFC"/>
    <w:rsid w:val="00362578"/>
    <w:rsid w:val="00387A3C"/>
    <w:rsid w:val="003B4026"/>
    <w:rsid w:val="003B6FC5"/>
    <w:rsid w:val="003C16B3"/>
    <w:rsid w:val="003D31CC"/>
    <w:rsid w:val="003D3B50"/>
    <w:rsid w:val="003E4FA4"/>
    <w:rsid w:val="00437EFA"/>
    <w:rsid w:val="00464D5C"/>
    <w:rsid w:val="00472C55"/>
    <w:rsid w:val="00492C90"/>
    <w:rsid w:val="004E1C2C"/>
    <w:rsid w:val="004F48C2"/>
    <w:rsid w:val="00501ED0"/>
    <w:rsid w:val="00513F49"/>
    <w:rsid w:val="00522E04"/>
    <w:rsid w:val="005506F7"/>
    <w:rsid w:val="00550ACE"/>
    <w:rsid w:val="0059033F"/>
    <w:rsid w:val="005C3D75"/>
    <w:rsid w:val="005E31D4"/>
    <w:rsid w:val="005E57FF"/>
    <w:rsid w:val="005F71C6"/>
    <w:rsid w:val="00627862"/>
    <w:rsid w:val="006307A6"/>
    <w:rsid w:val="00645347"/>
    <w:rsid w:val="006935B6"/>
    <w:rsid w:val="006A44CB"/>
    <w:rsid w:val="006B48C7"/>
    <w:rsid w:val="006D3049"/>
    <w:rsid w:val="006F5820"/>
    <w:rsid w:val="00745118"/>
    <w:rsid w:val="00756FC5"/>
    <w:rsid w:val="00765C0B"/>
    <w:rsid w:val="00784C7C"/>
    <w:rsid w:val="007A098F"/>
    <w:rsid w:val="007B15D7"/>
    <w:rsid w:val="007B4C95"/>
    <w:rsid w:val="007D7F3E"/>
    <w:rsid w:val="007E19F3"/>
    <w:rsid w:val="007F4D2D"/>
    <w:rsid w:val="008024B8"/>
    <w:rsid w:val="00807594"/>
    <w:rsid w:val="00812081"/>
    <w:rsid w:val="0082317D"/>
    <w:rsid w:val="008510C2"/>
    <w:rsid w:val="00865F93"/>
    <w:rsid w:val="008830AE"/>
    <w:rsid w:val="008B37B4"/>
    <w:rsid w:val="008F7717"/>
    <w:rsid w:val="00912AB4"/>
    <w:rsid w:val="009368D2"/>
    <w:rsid w:val="009436F0"/>
    <w:rsid w:val="00947590"/>
    <w:rsid w:val="00947F63"/>
    <w:rsid w:val="00951F04"/>
    <w:rsid w:val="00954D5D"/>
    <w:rsid w:val="00955AE5"/>
    <w:rsid w:val="0098292B"/>
    <w:rsid w:val="0098326E"/>
    <w:rsid w:val="009A365B"/>
    <w:rsid w:val="009C4C86"/>
    <w:rsid w:val="009D4260"/>
    <w:rsid w:val="009E01C7"/>
    <w:rsid w:val="00A132D3"/>
    <w:rsid w:val="00A13697"/>
    <w:rsid w:val="00A47C1F"/>
    <w:rsid w:val="00A65C5C"/>
    <w:rsid w:val="00A93A8D"/>
    <w:rsid w:val="00AD4388"/>
    <w:rsid w:val="00AD7B16"/>
    <w:rsid w:val="00B04A1C"/>
    <w:rsid w:val="00B0680D"/>
    <w:rsid w:val="00B14312"/>
    <w:rsid w:val="00B14D28"/>
    <w:rsid w:val="00B17A02"/>
    <w:rsid w:val="00B40E11"/>
    <w:rsid w:val="00B8070D"/>
    <w:rsid w:val="00BA703A"/>
    <w:rsid w:val="00BC2EB4"/>
    <w:rsid w:val="00BD1F20"/>
    <w:rsid w:val="00BD31E8"/>
    <w:rsid w:val="00BD4AA8"/>
    <w:rsid w:val="00BD5599"/>
    <w:rsid w:val="00BE72E5"/>
    <w:rsid w:val="00BF21C2"/>
    <w:rsid w:val="00BF628F"/>
    <w:rsid w:val="00C136D0"/>
    <w:rsid w:val="00C202B8"/>
    <w:rsid w:val="00C20A62"/>
    <w:rsid w:val="00C2209A"/>
    <w:rsid w:val="00C40A9E"/>
    <w:rsid w:val="00C452F6"/>
    <w:rsid w:val="00C90C0B"/>
    <w:rsid w:val="00C960A3"/>
    <w:rsid w:val="00CA0A45"/>
    <w:rsid w:val="00CA40D0"/>
    <w:rsid w:val="00CA4EA0"/>
    <w:rsid w:val="00CA5B4A"/>
    <w:rsid w:val="00CB313E"/>
    <w:rsid w:val="00CB3196"/>
    <w:rsid w:val="00CC4A94"/>
    <w:rsid w:val="00CD43E5"/>
    <w:rsid w:val="00CE2791"/>
    <w:rsid w:val="00D00C75"/>
    <w:rsid w:val="00D06FFE"/>
    <w:rsid w:val="00D26D40"/>
    <w:rsid w:val="00D344E7"/>
    <w:rsid w:val="00D36790"/>
    <w:rsid w:val="00D37639"/>
    <w:rsid w:val="00D439F6"/>
    <w:rsid w:val="00D62216"/>
    <w:rsid w:val="00D80630"/>
    <w:rsid w:val="00D90450"/>
    <w:rsid w:val="00DB57C9"/>
    <w:rsid w:val="00DB58CE"/>
    <w:rsid w:val="00DC47C3"/>
    <w:rsid w:val="00DE21E5"/>
    <w:rsid w:val="00DE7270"/>
    <w:rsid w:val="00DF0330"/>
    <w:rsid w:val="00DF7709"/>
    <w:rsid w:val="00E26412"/>
    <w:rsid w:val="00E41698"/>
    <w:rsid w:val="00E42E82"/>
    <w:rsid w:val="00E50BBB"/>
    <w:rsid w:val="00E73755"/>
    <w:rsid w:val="00E81594"/>
    <w:rsid w:val="00E82814"/>
    <w:rsid w:val="00E8474F"/>
    <w:rsid w:val="00E90B6C"/>
    <w:rsid w:val="00E96594"/>
    <w:rsid w:val="00EA6BC5"/>
    <w:rsid w:val="00EE7257"/>
    <w:rsid w:val="00F14688"/>
    <w:rsid w:val="00F47AE7"/>
    <w:rsid w:val="00F47F67"/>
    <w:rsid w:val="00F6208F"/>
    <w:rsid w:val="00F775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68C5F3"/>
  <w15:docId w15:val="{17F69089-67BB-408E-AAFF-F2416C663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2E8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87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87A3C"/>
  </w:style>
  <w:style w:type="paragraph" w:styleId="Stopka">
    <w:name w:val="footer"/>
    <w:basedOn w:val="Normalny"/>
    <w:link w:val="StopkaZnak"/>
    <w:uiPriority w:val="99"/>
    <w:unhideWhenUsed/>
    <w:rsid w:val="00387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7A3C"/>
  </w:style>
  <w:style w:type="paragraph" w:customStyle="1" w:styleId="Nagwek1">
    <w:name w:val="Nagłówek1"/>
    <w:basedOn w:val="Normalny"/>
    <w:next w:val="Tekstpodstawowy"/>
    <w:rsid w:val="00AD4388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rsid w:val="00AD4388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TekstpodstawowyZnak">
    <w:name w:val="Tekst podstawowy Znak"/>
    <w:link w:val="Tekstpodstawowy"/>
    <w:rsid w:val="00AD4388"/>
    <w:rPr>
      <w:rFonts w:ascii="Times New Roman" w:eastAsia="Times New Roman" w:hAnsi="Times New Roman"/>
      <w:sz w:val="24"/>
      <w:szCs w:val="24"/>
      <w:lang w:eastAsia="zh-CN"/>
    </w:rPr>
  </w:style>
  <w:style w:type="paragraph" w:styleId="Bezodstpw">
    <w:name w:val="No Spacing"/>
    <w:uiPriority w:val="1"/>
    <w:qFormat/>
    <w:rsid w:val="004E1C2C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iPriority w:val="99"/>
    <w:unhideWhenUsed/>
    <w:rsid w:val="006A44CB"/>
    <w:rPr>
      <w:color w:val="0000FF"/>
      <w:u w:val="single"/>
    </w:rPr>
  </w:style>
  <w:style w:type="character" w:styleId="Pogrubienie">
    <w:name w:val="Strong"/>
    <w:basedOn w:val="Domylnaczcionkaakapitu"/>
    <w:qFormat/>
    <w:rsid w:val="00492C90"/>
    <w:rPr>
      <w:b/>
      <w:bCs/>
    </w:rPr>
  </w:style>
  <w:style w:type="character" w:styleId="Uwydatnienie">
    <w:name w:val="Emphasis"/>
    <w:basedOn w:val="Domylnaczcionkaakapitu"/>
    <w:uiPriority w:val="20"/>
    <w:qFormat/>
    <w:rsid w:val="00492C90"/>
    <w:rPr>
      <w:i/>
      <w:iCs/>
    </w:rPr>
  </w:style>
  <w:style w:type="paragraph" w:styleId="NormalnyWeb">
    <w:name w:val="Normal (Web)"/>
    <w:basedOn w:val="Normalny"/>
    <w:rsid w:val="003D3B50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F4D2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0B2D9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0B2D9E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2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E0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9E9C5-5FE1-4422-B57E-FEDF36810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Aleksandra Popek</cp:lastModifiedBy>
  <cp:revision>7</cp:revision>
  <cp:lastPrinted>2023-08-30T09:41:00Z</cp:lastPrinted>
  <dcterms:created xsi:type="dcterms:W3CDTF">2023-08-26T18:56:00Z</dcterms:created>
  <dcterms:modified xsi:type="dcterms:W3CDTF">2023-10-12T07:19:00Z</dcterms:modified>
</cp:coreProperties>
</file>