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9E" w:rsidRPr="00522E04" w:rsidRDefault="000B2D9E" w:rsidP="000B2D9E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:rsidR="000B2D9E" w:rsidRPr="000B2D9E" w:rsidRDefault="000B2D9E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0B2D9E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Piknik Rodzinny – </w:t>
      </w:r>
      <w:r w:rsidR="00BD31E8">
        <w:rPr>
          <w:rFonts w:asciiTheme="minorHAnsi" w:hAnsiTheme="minorHAnsi" w:cstheme="minorHAnsi"/>
          <w:b/>
          <w:color w:val="000000"/>
          <w:sz w:val="36"/>
          <w:szCs w:val="36"/>
        </w:rPr>
        <w:t>1</w:t>
      </w:r>
      <w:r w:rsidRPr="000B2D9E">
        <w:rPr>
          <w:rFonts w:asciiTheme="minorHAnsi" w:hAnsiTheme="minorHAnsi" w:cstheme="minorHAnsi"/>
          <w:b/>
          <w:color w:val="000000"/>
          <w:sz w:val="36"/>
          <w:szCs w:val="36"/>
        </w:rPr>
        <w:t>5 Sierpnia 202</w:t>
      </w:r>
      <w:r w:rsidR="00F47AE7">
        <w:rPr>
          <w:rFonts w:asciiTheme="minorHAnsi" w:hAnsiTheme="minorHAnsi" w:cstheme="minorHAnsi"/>
          <w:b/>
          <w:color w:val="000000"/>
          <w:sz w:val="36"/>
          <w:szCs w:val="36"/>
        </w:rPr>
        <w:t>2</w:t>
      </w:r>
      <w:r w:rsidRPr="000B2D9E">
        <w:rPr>
          <w:rFonts w:asciiTheme="minorHAnsi" w:hAnsiTheme="minorHAnsi" w:cstheme="minorHAnsi"/>
          <w:b/>
          <w:color w:val="000000"/>
          <w:sz w:val="36"/>
          <w:szCs w:val="36"/>
        </w:rPr>
        <w:t>r.</w:t>
      </w:r>
    </w:p>
    <w:tbl>
      <w:tblPr>
        <w:tblW w:w="97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497"/>
        <w:gridCol w:w="4413"/>
        <w:gridCol w:w="130"/>
      </w:tblGrid>
      <w:tr w:rsidR="000B2D9E" w:rsidRPr="000B2D9E" w:rsidTr="000B2D9E">
        <w:trPr>
          <w:tblHeader/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B2D9E" w:rsidRPr="000B2D9E" w:rsidRDefault="000B2D9E" w:rsidP="00BD31E8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KARTA ZGŁOSZENIA WYSTAWCY</w:t>
            </w:r>
          </w:p>
        </w:tc>
      </w:tr>
      <w:tr w:rsidR="000B2D9E" w:rsidRPr="000B2D9E" w:rsidTr="000B2D9E">
        <w:trPr>
          <w:trHeight w:val="608"/>
          <w:tblHeader/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Ełckie Centrum Kultury 15 Sierpnia 202</w:t>
            </w:r>
            <w:r w:rsidR="00F47AE7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2</w:t>
            </w:r>
          </w:p>
          <w:p w:rsidR="000B2D9E" w:rsidRPr="000B2D9E" w:rsidRDefault="000B2D9E" w:rsidP="00F47F67">
            <w:pPr>
              <w:autoSpaceDE w:val="0"/>
              <w:snapToGri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(miejsce Pikniku: skwer przy ul. Pułaskiego w Ełku)</w:t>
            </w:r>
          </w:p>
        </w:tc>
      </w:tr>
      <w:tr w:rsidR="000B2D9E" w:rsidRPr="000B2D9E" w:rsidTr="000B2D9E">
        <w:trPr>
          <w:tblHeader/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Imię i nazwisko / pełna nazwa firmy: </w:t>
            </w:r>
          </w:p>
        </w:tc>
        <w:tc>
          <w:tcPr>
            <w:tcW w:w="70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Nagwek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:rsidTr="000B2D9E">
        <w:trPr>
          <w:trHeight w:val="413"/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Adres: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1D152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Telefon:</w:t>
            </w:r>
            <w:r w:rsidR="001D1522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br/>
            </w: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(pozycja obowiązkowa)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820" w:rsidRPr="000B2D9E" w:rsidTr="009944CC">
        <w:trPr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820" w:rsidRPr="000B2D9E" w:rsidRDefault="006F5820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  <w:tr w:rsidR="000B2D9E" w:rsidRPr="000B2D9E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CB3196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Branża</w:t>
            </w:r>
            <w:r w:rsidR="001D1522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br/>
            </w:r>
            <w:r w:rsidRPr="00CB3196">
              <w:rPr>
                <w:rFonts w:asciiTheme="minorHAnsi" w:eastAsia="TimesNewRomanPS-BoldMT" w:hAnsiTheme="minorHAnsi" w:cstheme="minorHAnsi"/>
                <w:bCs/>
                <w:color w:val="000000"/>
                <w:sz w:val="18"/>
                <w:szCs w:val="18"/>
              </w:rPr>
              <w:t xml:space="preserve">(należy </w:t>
            </w:r>
            <w:r w:rsidRPr="00CB3196">
              <w:rPr>
                <w:rFonts w:asciiTheme="minorHAnsi" w:eastAsia="TimesNewRomanPSMT" w:hAnsiTheme="minorHAnsi" w:cstheme="minorHAnsi"/>
                <w:bCs/>
                <w:color w:val="000000"/>
                <w:sz w:val="18"/>
                <w:szCs w:val="18"/>
              </w:rPr>
              <w:t>dokładnie opisać prezentowany asortyment, ze wskazaniem rodzaju produktów oraz sposobu produkcji)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0B2D9E">
            <w:pPr>
              <w:autoSpaceDE w:val="0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Osoba do kontaktu: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2D9E" w:rsidRDefault="000B2D9E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ab/>
      </w:r>
      <w:r w:rsidRPr="000B2D9E">
        <w:rPr>
          <w:rFonts w:asciiTheme="minorHAnsi" w:eastAsia="TimesNewRomanPSMT" w:hAnsiTheme="minorHAnsi" w:cstheme="minorHAnsi"/>
          <w:color w:val="000000"/>
        </w:rPr>
        <w:tab/>
      </w:r>
      <w:r w:rsidRPr="000B2D9E">
        <w:rPr>
          <w:rFonts w:asciiTheme="minorHAnsi" w:eastAsia="TimesNewRomanPSMT" w:hAnsiTheme="minorHAnsi" w:cstheme="minorHAnsi"/>
          <w:color w:val="000000"/>
        </w:rPr>
        <w:tab/>
      </w:r>
    </w:p>
    <w:p w:rsidR="000B2D9E" w:rsidRPr="000B2D9E" w:rsidRDefault="000B2D9E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</w:p>
    <w:p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 .................................................................</w:t>
      </w:r>
    </w:p>
    <w:p w:rsidR="000B2D9E" w:rsidRP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Lucida Sans Unicode" w:hAnsiTheme="minorHAnsi" w:cstheme="minorHAnsi"/>
          <w:color w:val="000000"/>
        </w:rPr>
        <w:t>(data, pieczęć</w:t>
      </w:r>
      <w:r w:rsidR="00F47AE7">
        <w:rPr>
          <w:rFonts w:asciiTheme="minorHAnsi" w:eastAsia="Lucida Sans Unicode" w:hAnsiTheme="minorHAnsi" w:cstheme="minorHAnsi"/>
          <w:color w:val="000000"/>
        </w:rPr>
        <w:t xml:space="preserve"> </w:t>
      </w:r>
      <w:r w:rsidRPr="000B2D9E">
        <w:rPr>
          <w:rFonts w:asciiTheme="minorHAnsi" w:eastAsia="Lucida Sans Unicode" w:hAnsiTheme="minorHAnsi" w:cstheme="minorHAnsi"/>
          <w:color w:val="000000"/>
        </w:rPr>
        <w:t>i czytelny podpis)</w:t>
      </w:r>
    </w:p>
    <w:p w:rsidR="00CB3196" w:rsidRDefault="000B2D9E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KARTY ZGŁOSZENIA WYSTAWCY </w:t>
      </w:r>
      <w:r>
        <w:rPr>
          <w:rFonts w:asciiTheme="minorHAnsi" w:eastAsia="Lucida Sans Unicode" w:hAnsiTheme="minorHAnsi" w:cstheme="minorHAnsi"/>
          <w:color w:val="000000"/>
        </w:rPr>
        <w:t xml:space="preserve">można dostarczyć pod 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>adres: Ełckie Centrum Kultury, ul. Wojska Polskiego 47, 19-300 Ełk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lub 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 xml:space="preserve">e-mail: </w:t>
      </w:r>
      <w:r w:rsidR="00B14312">
        <w:rPr>
          <w:rFonts w:asciiTheme="minorHAnsi" w:eastAsia="Lucida Sans Unicode" w:hAnsiTheme="minorHAnsi" w:cstheme="minorHAnsi"/>
          <w:u w:val="single"/>
        </w:rPr>
        <w:t>r</w:t>
      </w:r>
      <w:r w:rsidR="00BD31E8">
        <w:rPr>
          <w:rFonts w:asciiTheme="minorHAnsi" w:eastAsia="Lucida Sans Unicode" w:hAnsiTheme="minorHAnsi" w:cstheme="minorHAnsi"/>
          <w:u w:val="single"/>
        </w:rPr>
        <w:t>obert.augustyn</w:t>
      </w:r>
      <w:r w:rsidRPr="000B2D9E">
        <w:rPr>
          <w:rFonts w:asciiTheme="minorHAnsi" w:eastAsia="Lucida Sans Unicode" w:hAnsiTheme="minorHAnsi" w:cstheme="minorHAnsi"/>
          <w:u w:val="single"/>
        </w:rPr>
        <w:t>@eck.elk.pl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 xml:space="preserve"> do dnia </w:t>
      </w:r>
      <w:r w:rsidR="00F47F67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10.08.202</w:t>
      </w:r>
      <w:r w:rsidR="00F47AE7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2</w:t>
      </w:r>
      <w:r w:rsidRPr="000B2D9E">
        <w:rPr>
          <w:rFonts w:asciiTheme="minorHAnsi" w:eastAsia="Lucida Sans Unicode" w:hAnsiTheme="minorHAnsi" w:cstheme="minorHAnsi"/>
          <w:b/>
          <w:bCs/>
          <w:color w:val="000000"/>
        </w:rPr>
        <w:t>.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Dodatkowe informacje można uzyskać pod numerem tel.</w:t>
      </w:r>
      <w:r w:rsidR="00F14688" w:rsidRPr="00F14688">
        <w:rPr>
          <w:rFonts w:asciiTheme="minorHAnsi" w:eastAsia="Lucida Sans Unicode" w:hAnsiTheme="minorHAnsi" w:cstheme="minorHAnsi"/>
          <w:color w:val="000000"/>
        </w:rPr>
        <w:t>606 439 085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.  </w:t>
      </w:r>
      <w:r w:rsidRPr="000B2D9E">
        <w:rPr>
          <w:rFonts w:asciiTheme="minorHAnsi" w:hAnsiTheme="minorHAnsi" w:cstheme="minorHAnsi"/>
          <w:b/>
        </w:rPr>
        <w:t>Liczba miejsc jest ograniczona</w:t>
      </w:r>
      <w:r w:rsidR="00CB3196">
        <w:rPr>
          <w:rFonts w:asciiTheme="minorHAnsi" w:hAnsiTheme="minorHAnsi" w:cstheme="minorHAnsi"/>
        </w:rPr>
        <w:t>.</w:t>
      </w:r>
    </w:p>
    <w:p w:rsidR="00CB3196" w:rsidRDefault="00CB3196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CB3196">
        <w:rPr>
          <w:rFonts w:asciiTheme="minorHAnsi" w:eastAsia="TimesNewRomanPSMT" w:hAnsiTheme="minorHAnsi" w:cstheme="minorHAnsi"/>
          <w:b/>
          <w:color w:val="000000"/>
        </w:rPr>
        <w:t>Uwaga</w:t>
      </w:r>
      <w:r w:rsidRPr="00CB3196">
        <w:rPr>
          <w:rFonts w:asciiTheme="minorHAnsi" w:hAnsiTheme="minorHAnsi" w:cstheme="minorHAnsi"/>
          <w:b/>
        </w:rPr>
        <w:t>!</w:t>
      </w:r>
      <w:r>
        <w:rPr>
          <w:rFonts w:asciiTheme="minorHAnsi" w:hAnsiTheme="minorHAnsi" w:cstheme="minorHAnsi"/>
        </w:rPr>
        <w:t xml:space="preserve"> Zgodnie z regulaminem </w:t>
      </w:r>
      <w:r w:rsidRPr="00890613">
        <w:rPr>
          <w:b/>
        </w:rPr>
        <w:t>Nie jest dozwolony handel artykułami spożywczymi.</w:t>
      </w:r>
    </w:p>
    <w:p w:rsidR="000B2D9E" w:rsidRPr="000B2D9E" w:rsidRDefault="000B2D9E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0B2D9E">
        <w:rPr>
          <w:rFonts w:asciiTheme="minorHAnsi" w:hAnsiTheme="minorHAnsi" w:cstheme="minorHAnsi"/>
        </w:rPr>
        <w:t xml:space="preserve">Ełckie Centrum Kultury zastrzega sobie możliwość wyboru wystawców, gdyby liczba zgłoszeń przekroczyła limit dostępnych miejsc. </w:t>
      </w:r>
    </w:p>
    <w:p w:rsidR="000B2D9E" w:rsidRPr="000B2D9E" w:rsidRDefault="000B2D9E" w:rsidP="000B2D9E">
      <w:pPr>
        <w:autoSpaceDE w:val="0"/>
        <w:ind w:left="-284"/>
        <w:jc w:val="both"/>
        <w:rPr>
          <w:rFonts w:asciiTheme="minorHAnsi" w:eastAsia="Lucida Sans Unicode" w:hAnsiTheme="minorHAnsi" w:cstheme="minorHAnsi"/>
          <w:color w:val="000000"/>
        </w:rPr>
      </w:pPr>
      <w:r>
        <w:rPr>
          <w:rFonts w:asciiTheme="minorHAnsi" w:eastAsia="Lucida Sans Unicode" w:hAnsiTheme="minorHAnsi" w:cstheme="minorHAnsi"/>
          <w:color w:val="000000"/>
        </w:rPr>
        <w:t>Oświadczam, iż z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apoznałem się z Regulaminem </w:t>
      </w:r>
      <w:r>
        <w:rPr>
          <w:rFonts w:asciiTheme="minorHAnsi" w:eastAsia="Lucida Sans Unicode" w:hAnsiTheme="minorHAnsi" w:cstheme="minorHAnsi"/>
          <w:color w:val="000000"/>
        </w:rPr>
        <w:t xml:space="preserve">Wystawców - </w:t>
      </w:r>
      <w:r w:rsidR="00BD31E8">
        <w:rPr>
          <w:rFonts w:asciiTheme="minorHAnsi" w:eastAsia="Lucida Sans Unicode" w:hAnsiTheme="minorHAnsi" w:cstheme="minorHAnsi"/>
          <w:color w:val="000000"/>
        </w:rPr>
        <w:t xml:space="preserve">Pikniku Rodzinnego </w:t>
      </w:r>
      <w:r w:rsidRPr="000B2D9E">
        <w:rPr>
          <w:rFonts w:asciiTheme="minorHAnsi" w:eastAsia="Lucida Sans Unicode" w:hAnsiTheme="minorHAnsi" w:cstheme="minorHAnsi"/>
          <w:color w:val="000000"/>
        </w:rPr>
        <w:t>15 Sierpnia</w:t>
      </w:r>
      <w:r>
        <w:rPr>
          <w:rFonts w:asciiTheme="minorHAnsi" w:eastAsia="Lucida Sans Unicode" w:hAnsiTheme="minorHAnsi" w:cstheme="minorHAnsi"/>
          <w:color w:val="000000"/>
        </w:rPr>
        <w:t>.</w:t>
      </w:r>
    </w:p>
    <w:p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</w:p>
    <w:p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 .................................................................</w:t>
      </w:r>
    </w:p>
    <w:p w:rsidR="007F4D2D" w:rsidRPr="00522E04" w:rsidRDefault="000B2D9E" w:rsidP="00522E04">
      <w:pPr>
        <w:autoSpaceDE w:val="0"/>
        <w:jc w:val="right"/>
        <w:rPr>
          <w:rFonts w:asciiTheme="minorHAnsi" w:hAnsiTheme="minorHAnsi" w:cstheme="minorHAnsi"/>
          <w:lang w:val="fr-FR"/>
        </w:rPr>
      </w:pP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  <w:t xml:space="preserve">              (data, pieczęć </w:t>
      </w:r>
      <w:r>
        <w:rPr>
          <w:rFonts w:asciiTheme="minorHAnsi" w:eastAsia="Lucida Sans Unicode" w:hAnsiTheme="minorHAnsi" w:cstheme="minorHAnsi"/>
          <w:color w:val="000000"/>
        </w:rPr>
        <w:t xml:space="preserve"> i </w:t>
      </w:r>
      <w:r w:rsidRPr="000B2D9E">
        <w:rPr>
          <w:rFonts w:asciiTheme="minorHAnsi" w:eastAsia="Lucida Sans Unicode" w:hAnsiTheme="minorHAnsi" w:cstheme="minorHAnsi"/>
          <w:color w:val="000000"/>
        </w:rPr>
        <w:t>czytelny podpis)</w:t>
      </w:r>
    </w:p>
    <w:sectPr w:rsidR="007F4D2D" w:rsidRPr="00522E04" w:rsidSect="00522E0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18" w:bottom="568" w:left="1418" w:header="624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3F" w:rsidRDefault="0059033F" w:rsidP="00387A3C">
      <w:pPr>
        <w:spacing w:after="0" w:line="240" w:lineRule="auto"/>
      </w:pPr>
      <w:r>
        <w:separator/>
      </w:r>
    </w:p>
  </w:endnote>
  <w:endnote w:type="continuationSeparator" w:id="1">
    <w:p w:rsidR="0059033F" w:rsidRDefault="0059033F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04" w:rsidRDefault="00522E04">
    <w:pPr>
      <w:pStyle w:val="Stopka"/>
    </w:pPr>
    <w:r w:rsidRPr="00522E04">
      <w:rPr>
        <w:noProof/>
        <w:lang w:eastAsia="pl-PL"/>
      </w:rPr>
      <w:drawing>
        <wp:inline distT="0" distB="0" distL="0" distR="0">
          <wp:extent cx="5759450" cy="202579"/>
          <wp:effectExtent l="19050" t="0" r="0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0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3F" w:rsidRDefault="0059033F" w:rsidP="00387A3C">
      <w:pPr>
        <w:spacing w:after="0" w:line="240" w:lineRule="auto"/>
      </w:pPr>
      <w:r>
        <w:separator/>
      </w:r>
    </w:p>
  </w:footnote>
  <w:footnote w:type="continuationSeparator" w:id="1">
    <w:p w:rsidR="0059033F" w:rsidRDefault="0059033F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8F" w:rsidRDefault="005C3D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2053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8F" w:rsidRDefault="00522E04">
    <w:pPr>
      <w:pStyle w:val="Nagwek"/>
    </w:pPr>
    <w:r w:rsidRPr="00522E04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-120015</wp:posOffset>
          </wp:positionV>
          <wp:extent cx="1209675" cy="792480"/>
          <wp:effectExtent l="0" t="0" r="0" b="7620"/>
          <wp:wrapThrough wrapText="bothSides">
            <wp:wrapPolygon edited="0">
              <wp:start x="0" y="0"/>
              <wp:lineTo x="0" y="21288"/>
              <wp:lineTo x="21134" y="21288"/>
              <wp:lineTo x="2113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8F" w:rsidRDefault="005C3D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2052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7A3C"/>
    <w:rsid w:val="00002E0A"/>
    <w:rsid w:val="0002151F"/>
    <w:rsid w:val="00027FF1"/>
    <w:rsid w:val="00073B5F"/>
    <w:rsid w:val="00087619"/>
    <w:rsid w:val="000A15C0"/>
    <w:rsid w:val="000B2D9E"/>
    <w:rsid w:val="000B4A57"/>
    <w:rsid w:val="000D7208"/>
    <w:rsid w:val="000F37E9"/>
    <w:rsid w:val="00146B6E"/>
    <w:rsid w:val="00197A8F"/>
    <w:rsid w:val="001A4B88"/>
    <w:rsid w:val="001D1522"/>
    <w:rsid w:val="001D69DA"/>
    <w:rsid w:val="0021536B"/>
    <w:rsid w:val="00227501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40414"/>
    <w:rsid w:val="00347BFC"/>
    <w:rsid w:val="00362578"/>
    <w:rsid w:val="00387A3C"/>
    <w:rsid w:val="003B4026"/>
    <w:rsid w:val="003B6FC5"/>
    <w:rsid w:val="003C16B3"/>
    <w:rsid w:val="003D31CC"/>
    <w:rsid w:val="003D3B50"/>
    <w:rsid w:val="003E4FA4"/>
    <w:rsid w:val="00437EFA"/>
    <w:rsid w:val="00472C55"/>
    <w:rsid w:val="00492C90"/>
    <w:rsid w:val="004E1C2C"/>
    <w:rsid w:val="004F48C2"/>
    <w:rsid w:val="00501ED0"/>
    <w:rsid w:val="00513F49"/>
    <w:rsid w:val="00522E04"/>
    <w:rsid w:val="00550ACE"/>
    <w:rsid w:val="0059033F"/>
    <w:rsid w:val="005C3D75"/>
    <w:rsid w:val="005E31D4"/>
    <w:rsid w:val="00627862"/>
    <w:rsid w:val="006307A6"/>
    <w:rsid w:val="00645347"/>
    <w:rsid w:val="006935B6"/>
    <w:rsid w:val="006A44CB"/>
    <w:rsid w:val="006B48C7"/>
    <w:rsid w:val="006D3049"/>
    <w:rsid w:val="006F5820"/>
    <w:rsid w:val="00745118"/>
    <w:rsid w:val="00756FC5"/>
    <w:rsid w:val="00784C7C"/>
    <w:rsid w:val="007A098F"/>
    <w:rsid w:val="007B4C95"/>
    <w:rsid w:val="007D7F3E"/>
    <w:rsid w:val="007E19F3"/>
    <w:rsid w:val="007F4D2D"/>
    <w:rsid w:val="008024B8"/>
    <w:rsid w:val="00807594"/>
    <w:rsid w:val="00812081"/>
    <w:rsid w:val="0082317D"/>
    <w:rsid w:val="008510C2"/>
    <w:rsid w:val="00865F93"/>
    <w:rsid w:val="008830AE"/>
    <w:rsid w:val="008B37B4"/>
    <w:rsid w:val="008F7717"/>
    <w:rsid w:val="009368D2"/>
    <w:rsid w:val="009436F0"/>
    <w:rsid w:val="00947590"/>
    <w:rsid w:val="00947F63"/>
    <w:rsid w:val="00951F04"/>
    <w:rsid w:val="00954D5D"/>
    <w:rsid w:val="00955AE5"/>
    <w:rsid w:val="0098326E"/>
    <w:rsid w:val="009A365B"/>
    <w:rsid w:val="009C4C86"/>
    <w:rsid w:val="009D4260"/>
    <w:rsid w:val="009E01C7"/>
    <w:rsid w:val="00A132D3"/>
    <w:rsid w:val="00A13697"/>
    <w:rsid w:val="00A47C1F"/>
    <w:rsid w:val="00A65C5C"/>
    <w:rsid w:val="00A93A8D"/>
    <w:rsid w:val="00AD4388"/>
    <w:rsid w:val="00B04A1C"/>
    <w:rsid w:val="00B0680D"/>
    <w:rsid w:val="00B14312"/>
    <w:rsid w:val="00B14D28"/>
    <w:rsid w:val="00B17A02"/>
    <w:rsid w:val="00B40E11"/>
    <w:rsid w:val="00B8070D"/>
    <w:rsid w:val="00BA703A"/>
    <w:rsid w:val="00BC2EB4"/>
    <w:rsid w:val="00BD1F20"/>
    <w:rsid w:val="00BD31E8"/>
    <w:rsid w:val="00BD4AA8"/>
    <w:rsid w:val="00BD5599"/>
    <w:rsid w:val="00BE72E5"/>
    <w:rsid w:val="00BF21C2"/>
    <w:rsid w:val="00C136D0"/>
    <w:rsid w:val="00C202B8"/>
    <w:rsid w:val="00C20A62"/>
    <w:rsid w:val="00C2209A"/>
    <w:rsid w:val="00C40A9E"/>
    <w:rsid w:val="00C452F6"/>
    <w:rsid w:val="00C90C0B"/>
    <w:rsid w:val="00CA0A45"/>
    <w:rsid w:val="00CA40D0"/>
    <w:rsid w:val="00CA4EA0"/>
    <w:rsid w:val="00CA5B4A"/>
    <w:rsid w:val="00CB313E"/>
    <w:rsid w:val="00CB3196"/>
    <w:rsid w:val="00CC4A94"/>
    <w:rsid w:val="00CD43E5"/>
    <w:rsid w:val="00CE2791"/>
    <w:rsid w:val="00D00C75"/>
    <w:rsid w:val="00D06FFE"/>
    <w:rsid w:val="00D26D40"/>
    <w:rsid w:val="00D344E7"/>
    <w:rsid w:val="00D36790"/>
    <w:rsid w:val="00D37639"/>
    <w:rsid w:val="00D439F6"/>
    <w:rsid w:val="00D62216"/>
    <w:rsid w:val="00D80630"/>
    <w:rsid w:val="00DB57C9"/>
    <w:rsid w:val="00DB58CE"/>
    <w:rsid w:val="00DC47C3"/>
    <w:rsid w:val="00DE21E5"/>
    <w:rsid w:val="00DE7270"/>
    <w:rsid w:val="00DF0330"/>
    <w:rsid w:val="00DF7709"/>
    <w:rsid w:val="00E26412"/>
    <w:rsid w:val="00E42E82"/>
    <w:rsid w:val="00E50BBB"/>
    <w:rsid w:val="00E73755"/>
    <w:rsid w:val="00E81594"/>
    <w:rsid w:val="00E82814"/>
    <w:rsid w:val="00E8474F"/>
    <w:rsid w:val="00E90B6C"/>
    <w:rsid w:val="00E96594"/>
    <w:rsid w:val="00EA6BC5"/>
    <w:rsid w:val="00EE7257"/>
    <w:rsid w:val="00F14688"/>
    <w:rsid w:val="00F47AE7"/>
    <w:rsid w:val="00F47F67"/>
    <w:rsid w:val="00F6208F"/>
    <w:rsid w:val="00F7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NormalnyWeb">
    <w:name w:val="Normal (Web)"/>
    <w:basedOn w:val="Normalny"/>
    <w:rsid w:val="003D3B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4D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B2D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B2D9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DF57-053E-4E0E-A97F-3A551A1D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robert.augustyn</cp:lastModifiedBy>
  <cp:revision>9</cp:revision>
  <cp:lastPrinted>2022-08-03T09:09:00Z</cp:lastPrinted>
  <dcterms:created xsi:type="dcterms:W3CDTF">2022-08-01T08:47:00Z</dcterms:created>
  <dcterms:modified xsi:type="dcterms:W3CDTF">2022-08-03T12:05:00Z</dcterms:modified>
</cp:coreProperties>
</file>