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05E4" w14:textId="77777777" w:rsidR="00793140" w:rsidRDefault="007F4D2D" w:rsidP="00502F33">
      <w:pPr>
        <w:jc w:val="center"/>
        <w:rPr>
          <w:b/>
          <w:sz w:val="28"/>
          <w:szCs w:val="28"/>
        </w:rPr>
      </w:pPr>
      <w:r w:rsidRPr="00B059FD">
        <w:rPr>
          <w:b/>
          <w:sz w:val="28"/>
          <w:szCs w:val="28"/>
        </w:rPr>
        <w:t>Regul</w:t>
      </w:r>
      <w:r>
        <w:rPr>
          <w:b/>
          <w:sz w:val="28"/>
          <w:szCs w:val="28"/>
        </w:rPr>
        <w:t xml:space="preserve">amin </w:t>
      </w:r>
    </w:p>
    <w:p w14:paraId="39DFA714" w14:textId="44A352A3" w:rsidR="00502F33" w:rsidRDefault="007F4D2D" w:rsidP="0050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Wystawców </w:t>
      </w:r>
      <w:r w:rsidR="00502F33" w:rsidRPr="00502F33">
        <w:rPr>
          <w:b/>
          <w:sz w:val="28"/>
          <w:szCs w:val="28"/>
        </w:rPr>
        <w:t>Święt</w:t>
      </w:r>
      <w:r w:rsidR="00502F33">
        <w:rPr>
          <w:b/>
          <w:sz w:val="28"/>
          <w:szCs w:val="28"/>
        </w:rPr>
        <w:t>a</w:t>
      </w:r>
      <w:r w:rsidR="00502F33" w:rsidRPr="00502F33">
        <w:rPr>
          <w:b/>
          <w:sz w:val="28"/>
          <w:szCs w:val="28"/>
        </w:rPr>
        <w:t xml:space="preserve"> Miodu</w:t>
      </w:r>
      <w:r w:rsidR="00AD409E">
        <w:rPr>
          <w:b/>
          <w:sz w:val="28"/>
          <w:szCs w:val="28"/>
        </w:rPr>
        <w:t xml:space="preserve"> </w:t>
      </w:r>
    </w:p>
    <w:p w14:paraId="2BB2477C" w14:textId="41D23FA0" w:rsidR="007F4D2D" w:rsidRDefault="007F4D2D" w:rsidP="007F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Ełk, </w:t>
      </w:r>
      <w:r w:rsidR="00AD409E">
        <w:rPr>
          <w:b/>
          <w:sz w:val="28"/>
          <w:szCs w:val="28"/>
        </w:rPr>
        <w:t>24 września 2022</w:t>
      </w:r>
    </w:p>
    <w:p w14:paraId="716D2281" w14:textId="77777777" w:rsidR="00890613" w:rsidRDefault="00890613" w:rsidP="007F4D2D">
      <w:pPr>
        <w:jc w:val="center"/>
        <w:rPr>
          <w:b/>
          <w:sz w:val="28"/>
          <w:szCs w:val="28"/>
        </w:rPr>
      </w:pPr>
    </w:p>
    <w:p w14:paraId="02D1B37E" w14:textId="115A7AB8" w:rsidR="007F4D2D" w:rsidRDefault="00AD409E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Święto Miodu</w:t>
      </w:r>
      <w:r w:rsidR="007F4D2D">
        <w:t>, zwan</w:t>
      </w:r>
      <w:r>
        <w:t>e</w:t>
      </w:r>
      <w:r w:rsidR="007F4D2D">
        <w:t xml:space="preserve"> w dalszej części Regulaminu „</w:t>
      </w:r>
      <w:r>
        <w:t>Wydarzeniem</w:t>
      </w:r>
      <w:r w:rsidR="00890613">
        <w:t>” odbęd</w:t>
      </w:r>
      <w:r w:rsidR="00634FA7">
        <w:t>zie</w:t>
      </w:r>
      <w:r w:rsidR="00890613">
        <w:t xml:space="preserve"> się </w:t>
      </w:r>
      <w:r>
        <w:rPr>
          <w:b/>
        </w:rPr>
        <w:t>24 września</w:t>
      </w:r>
      <w:r w:rsidR="00890613" w:rsidRPr="0093566E">
        <w:rPr>
          <w:b/>
        </w:rPr>
        <w:t xml:space="preserve"> 202</w:t>
      </w:r>
      <w:r w:rsidR="0093566E" w:rsidRPr="0093566E">
        <w:rPr>
          <w:b/>
        </w:rPr>
        <w:t>2</w:t>
      </w:r>
      <w:r w:rsidR="00A65CF6" w:rsidRPr="0093566E">
        <w:rPr>
          <w:b/>
        </w:rPr>
        <w:t>r</w:t>
      </w:r>
      <w:r w:rsidR="00A65CF6">
        <w:t xml:space="preserve">. w Ełku od godz. </w:t>
      </w:r>
      <w:r>
        <w:rPr>
          <w:b/>
        </w:rPr>
        <w:t>09:00</w:t>
      </w:r>
      <w:r w:rsidR="007F4D2D" w:rsidRPr="0093566E">
        <w:rPr>
          <w:b/>
        </w:rPr>
        <w:t xml:space="preserve"> do </w:t>
      </w:r>
      <w:r>
        <w:rPr>
          <w:b/>
        </w:rPr>
        <w:t>18</w:t>
      </w:r>
      <w:r w:rsidR="007F4D2D" w:rsidRPr="0093566E">
        <w:rPr>
          <w:b/>
        </w:rPr>
        <w:t>:00</w:t>
      </w:r>
      <w:r w:rsidR="007F4D2D">
        <w:t xml:space="preserve">. </w:t>
      </w:r>
    </w:p>
    <w:p w14:paraId="41DF895E" w14:textId="232E2ABE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 xml:space="preserve">Organizatorem </w:t>
      </w:r>
      <w:r w:rsidR="00E24AFA">
        <w:t>W</w:t>
      </w:r>
      <w:r w:rsidR="00502F33">
        <w:t>ydarzenia</w:t>
      </w:r>
      <w:r>
        <w:t xml:space="preserve"> jest Ełckie Centrum Kultury. Osobą odpowiedzialną za organizację jest p. Joanna Łapszys</w:t>
      </w:r>
      <w:r w:rsidR="00487561">
        <w:t xml:space="preserve"> </w:t>
      </w:r>
      <w:r>
        <w:t xml:space="preserve">– kierownik działu Programowo- Organizacyjnego, tel. </w:t>
      </w:r>
      <w:r w:rsidR="00A65CF6">
        <w:t>724 222 422</w:t>
      </w:r>
      <w:r>
        <w:t>, e</w:t>
      </w:r>
      <w:r w:rsidR="00502F33">
        <w:t> </w:t>
      </w:r>
      <w:r w:rsidR="00502F33">
        <w:noBreakHyphen/>
        <w:t> </w:t>
      </w:r>
      <w:r>
        <w:t xml:space="preserve">mail: </w:t>
      </w:r>
      <w:hyperlink r:id="rId8" w:history="1">
        <w:r w:rsidR="00E24AFA" w:rsidRPr="00044106">
          <w:rPr>
            <w:rStyle w:val="Hipercze"/>
          </w:rPr>
          <w:t>joanna.lapszys@eck.elk.pl</w:t>
        </w:r>
      </w:hyperlink>
      <w:r>
        <w:t>.</w:t>
      </w:r>
    </w:p>
    <w:p w14:paraId="76431EE3" w14:textId="39B2BCCB" w:rsidR="00E24AFA" w:rsidRPr="00634FA7" w:rsidRDefault="00E24AFA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 w:rsidRPr="00634FA7">
        <w:rPr>
          <w:b/>
          <w:bCs/>
        </w:rPr>
        <w:t>Wydarzenie odbywa się wspólnie z V Festynem Łowieckim „</w:t>
      </w:r>
      <w:proofErr w:type="spellStart"/>
      <w:r w:rsidRPr="00634FA7">
        <w:rPr>
          <w:b/>
          <w:bCs/>
        </w:rPr>
        <w:t>Ełkowisko</w:t>
      </w:r>
      <w:proofErr w:type="spellEnd"/>
      <w:r w:rsidRPr="00634FA7">
        <w:rPr>
          <w:b/>
          <w:bCs/>
        </w:rPr>
        <w:t>”</w:t>
      </w:r>
      <w:r w:rsidR="00634FA7" w:rsidRPr="00634FA7">
        <w:t>, którego organizatorem jest Polski Związek Łowiecki – Zarząd Okręgowy w Suwałkach.</w:t>
      </w:r>
    </w:p>
    <w:p w14:paraId="37A5B584" w14:textId="43252222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 xml:space="preserve">Miejscem </w:t>
      </w:r>
      <w:r w:rsidRPr="00D81CC8">
        <w:rPr>
          <w:rFonts w:asciiTheme="minorHAnsi" w:hAnsiTheme="minorHAnsi" w:cstheme="minorHAnsi"/>
        </w:rPr>
        <w:t xml:space="preserve">odbywania się </w:t>
      </w:r>
      <w:r w:rsidR="00502F33">
        <w:rPr>
          <w:rFonts w:asciiTheme="minorHAnsi" w:hAnsiTheme="minorHAnsi" w:cstheme="minorHAnsi"/>
        </w:rPr>
        <w:t>Wydarzenia</w:t>
      </w:r>
      <w:r w:rsidRPr="00D81CC8">
        <w:rPr>
          <w:rFonts w:asciiTheme="minorHAnsi" w:hAnsiTheme="minorHAnsi" w:cstheme="minorHAnsi"/>
        </w:rPr>
        <w:t xml:space="preserve"> jest </w:t>
      </w:r>
      <w:r w:rsidR="00502F33">
        <w:rPr>
          <w:rFonts w:asciiTheme="minorHAnsi" w:hAnsiTheme="minorHAnsi" w:cstheme="minorHAnsi"/>
          <w:b/>
          <w:color w:val="000000"/>
          <w:shd w:val="clear" w:color="auto" w:fill="FEFEFE"/>
        </w:rPr>
        <w:t>Plac Jana Pawła II</w:t>
      </w:r>
      <w:r w:rsidRPr="00D81CC8">
        <w:t>.</w:t>
      </w:r>
    </w:p>
    <w:p w14:paraId="6B3155AD" w14:textId="09A12A33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 xml:space="preserve">Miejsce do handlowania, wraz z lokalizacją punktu handlowego, wskazuje osoba </w:t>
      </w:r>
      <w:r w:rsidR="00E24AFA">
        <w:t>wyznaczona przez Organizatora</w:t>
      </w:r>
      <w:r>
        <w:t>.</w:t>
      </w:r>
    </w:p>
    <w:p w14:paraId="5EB0CE0C" w14:textId="020762CD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 xml:space="preserve">Parkowanie pojazdów w czasie trwania </w:t>
      </w:r>
      <w:r w:rsidR="00E24AFA">
        <w:t>Wydarzenia</w:t>
      </w:r>
      <w:r>
        <w:t xml:space="preserve"> możliwe jest tylko poza terenem </w:t>
      </w:r>
      <w:r w:rsidR="00E24AFA">
        <w:t>Wydarzenia – we wskazanym miejscu</w:t>
      </w:r>
      <w:r>
        <w:t xml:space="preserve">. </w:t>
      </w:r>
    </w:p>
    <w:p w14:paraId="3FDD9A78" w14:textId="534F48C6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 xml:space="preserve">Każdemu wystawcy miejsce do handlowania zostanie przypisane i dokładnie wskazane przez </w:t>
      </w:r>
      <w:r w:rsidR="00E24AFA">
        <w:t>osobę wyznaczoną przez Organizatora</w:t>
      </w:r>
      <w:r>
        <w:t xml:space="preserve"> w dniu </w:t>
      </w:r>
      <w:r w:rsidR="00E24AFA">
        <w:t>Wydarzenia</w:t>
      </w:r>
      <w:r w:rsidR="00BB4F54">
        <w:t>.</w:t>
      </w:r>
    </w:p>
    <w:p w14:paraId="337BCDF4" w14:textId="7F3BEECF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Organizator zapewnia Wy</w:t>
      </w:r>
      <w:r w:rsidR="00A65CF6">
        <w:t>stawcom powierzchnię wystawowo-</w:t>
      </w:r>
      <w:r>
        <w:t>handlową o wymiarach 3</w:t>
      </w:r>
      <w:r w:rsidR="00890613">
        <w:t> </w:t>
      </w:r>
      <w:r>
        <w:t>metry długości i 2 metry szerokości.</w:t>
      </w:r>
      <w:r w:rsidR="00C76E48">
        <w:t xml:space="preserve"> Organizator nie zapewnia stołów, krzeseł, namiotów, dostępu do prądu. </w:t>
      </w:r>
    </w:p>
    <w:p w14:paraId="2F98D3BF" w14:textId="5977F886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Przygotowanie stoiska do sprzedaży jest dopuszcza</w:t>
      </w:r>
      <w:r w:rsidR="009A01AD">
        <w:t xml:space="preserve">lne w dniu </w:t>
      </w:r>
      <w:r w:rsidR="00E24AFA">
        <w:t>24 września</w:t>
      </w:r>
      <w:r w:rsidR="00A65CF6">
        <w:t xml:space="preserve"> w godz. od </w:t>
      </w:r>
      <w:r w:rsidR="00E24AFA">
        <w:t>8:00</w:t>
      </w:r>
      <w:r w:rsidR="00A65CF6">
        <w:t xml:space="preserve"> do </w:t>
      </w:r>
      <w:r w:rsidR="00D81CC8">
        <w:t>1</w:t>
      </w:r>
      <w:r w:rsidR="00E24AFA">
        <w:t>0</w:t>
      </w:r>
      <w:r w:rsidR="00D81CC8">
        <w:t>:00</w:t>
      </w:r>
      <w:r>
        <w:t>.</w:t>
      </w:r>
    </w:p>
    <w:p w14:paraId="15001284" w14:textId="77777777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 w:rsidRPr="00642B64">
        <w:t>Kierujący pojazdem zobowiąz</w:t>
      </w:r>
      <w:r>
        <w:t>any jest przestrzegać istniejącej</w:t>
      </w:r>
      <w:r w:rsidR="0093566E">
        <w:t xml:space="preserve"> </w:t>
      </w:r>
      <w:r>
        <w:t>przy drogach dojazdowych organizacji ruchu.</w:t>
      </w:r>
    </w:p>
    <w:p w14:paraId="3ED31A69" w14:textId="651DAB3F" w:rsidR="007F4D2D" w:rsidRPr="00D71A5C" w:rsidRDefault="00E24AFA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b/>
          <w:bCs/>
        </w:rPr>
      </w:pPr>
      <w:r w:rsidRPr="00D71A5C">
        <w:rPr>
          <w:b/>
          <w:bCs/>
        </w:rPr>
        <w:t>Organizator przyjmuje zgłoszenia</w:t>
      </w:r>
      <w:r w:rsidR="00D71A5C" w:rsidRPr="00D71A5C">
        <w:rPr>
          <w:b/>
          <w:bCs/>
        </w:rPr>
        <w:t xml:space="preserve"> jedynie</w:t>
      </w:r>
      <w:r w:rsidRPr="00D71A5C">
        <w:rPr>
          <w:b/>
          <w:bCs/>
        </w:rPr>
        <w:t xml:space="preserve"> od </w:t>
      </w:r>
      <w:r w:rsidR="00793140">
        <w:rPr>
          <w:b/>
          <w:bCs/>
        </w:rPr>
        <w:t>pszczelarzy i sprzedawców miodu i wyrobów pszczelarskich.</w:t>
      </w:r>
    </w:p>
    <w:p w14:paraId="449BD7A0" w14:textId="77777777" w:rsidR="007F4D2D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</w:pPr>
      <w:r>
        <w:t>Nie dopuszcza się handlu towarami, które stanowić mogą zagrożenie dla zdrowia i życia.</w:t>
      </w:r>
    </w:p>
    <w:p w14:paraId="46768ED2" w14:textId="675351A5" w:rsidR="007F4D2D" w:rsidRDefault="007F4D2D" w:rsidP="00BB4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F54">
        <w:rPr>
          <w:rFonts w:asciiTheme="minorHAnsi" w:hAnsiTheme="minorHAnsi" w:cstheme="minorHAnsi"/>
          <w:sz w:val="22"/>
          <w:szCs w:val="22"/>
        </w:rPr>
        <w:t xml:space="preserve">Podczas trwania </w:t>
      </w:r>
      <w:r w:rsidR="00D71A5C">
        <w:rPr>
          <w:rFonts w:asciiTheme="minorHAnsi" w:hAnsiTheme="minorHAnsi" w:cstheme="minorHAnsi"/>
          <w:sz w:val="22"/>
          <w:szCs w:val="22"/>
        </w:rPr>
        <w:t>Wydarzenia</w:t>
      </w:r>
      <w:r w:rsidRPr="00BB4F54">
        <w:rPr>
          <w:rFonts w:asciiTheme="minorHAnsi" w:hAnsiTheme="minorHAnsi" w:cstheme="minorHAnsi"/>
          <w:sz w:val="22"/>
          <w:szCs w:val="22"/>
        </w:rPr>
        <w:t xml:space="preserve"> i po jego zakończeniu, </w:t>
      </w:r>
      <w:r w:rsidR="00D71A5C">
        <w:rPr>
          <w:rFonts w:asciiTheme="minorHAnsi" w:hAnsiTheme="minorHAnsi" w:cstheme="minorHAnsi"/>
          <w:sz w:val="22"/>
          <w:szCs w:val="22"/>
        </w:rPr>
        <w:t>W</w:t>
      </w:r>
      <w:r w:rsidRPr="00BB4F54">
        <w:rPr>
          <w:rFonts w:asciiTheme="minorHAnsi" w:hAnsiTheme="minorHAnsi" w:cstheme="minorHAnsi"/>
          <w:sz w:val="22"/>
          <w:szCs w:val="22"/>
        </w:rPr>
        <w:t>ystawcy zobowiązani są do utrzymania czystości</w:t>
      </w:r>
      <w:r w:rsidR="00A65CF6" w:rsidRPr="00BB4F54">
        <w:rPr>
          <w:rFonts w:asciiTheme="minorHAnsi" w:hAnsiTheme="minorHAnsi" w:cstheme="minorHAnsi"/>
          <w:sz w:val="22"/>
          <w:szCs w:val="22"/>
        </w:rPr>
        <w:t xml:space="preserve"> w obrębie swojego stanowiska handlowego</w:t>
      </w:r>
      <w:r w:rsidRPr="00BB4F54">
        <w:rPr>
          <w:rFonts w:asciiTheme="minorHAnsi" w:hAnsiTheme="minorHAnsi" w:cstheme="minorHAnsi"/>
          <w:sz w:val="22"/>
          <w:szCs w:val="22"/>
        </w:rPr>
        <w:t xml:space="preserve"> pod groźbą kary z art. 145 </w:t>
      </w:r>
      <w:r w:rsidR="00A65CF6" w:rsidRPr="00BB4F54">
        <w:rPr>
          <w:rFonts w:asciiTheme="minorHAnsi" w:hAnsiTheme="minorHAnsi" w:cstheme="minorHAnsi"/>
          <w:sz w:val="22"/>
          <w:szCs w:val="22"/>
        </w:rPr>
        <w:t>kodeksu wykroczeń oraz do przestrzegania obowiązującego reżimu sanitarnego.</w:t>
      </w:r>
    </w:p>
    <w:p w14:paraId="02701F35" w14:textId="77777777" w:rsidR="007B284A" w:rsidRPr="007B284A" w:rsidRDefault="007B284A" w:rsidP="007B284A">
      <w:pPr>
        <w:spacing w:line="360" w:lineRule="auto"/>
        <w:jc w:val="both"/>
        <w:rPr>
          <w:rFonts w:asciiTheme="minorHAnsi" w:hAnsiTheme="minorHAnsi" w:cstheme="minorHAnsi"/>
        </w:rPr>
      </w:pPr>
    </w:p>
    <w:p w14:paraId="4D51F1A5" w14:textId="41F24F00" w:rsidR="00BB4F54" w:rsidRPr="00945A88" w:rsidRDefault="007F4D2D" w:rsidP="00945A8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 xml:space="preserve">Kwestie sporne wynikające z uczestnictwa w </w:t>
      </w:r>
      <w:r w:rsidR="00D71A5C">
        <w:rPr>
          <w:rFonts w:asciiTheme="minorHAnsi" w:hAnsiTheme="minorHAnsi" w:cstheme="minorHAnsi"/>
        </w:rPr>
        <w:t>Wydarzeniu</w:t>
      </w:r>
      <w:r w:rsidRPr="00BB4F54">
        <w:rPr>
          <w:rFonts w:asciiTheme="minorHAnsi" w:hAnsiTheme="minorHAnsi" w:cstheme="minorHAnsi"/>
        </w:rPr>
        <w:t xml:space="preserve"> rozstrzyga Organizator.</w:t>
      </w:r>
    </w:p>
    <w:p w14:paraId="5BB01B3C" w14:textId="2A6C2553" w:rsidR="007F4D2D" w:rsidRPr="00BB4F54" w:rsidRDefault="007F4D2D" w:rsidP="00BB4F54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lastRenderedPageBreak/>
        <w:t xml:space="preserve">Osoby zainteresowane udziałem w </w:t>
      </w:r>
      <w:r w:rsidR="00C76E48">
        <w:rPr>
          <w:rFonts w:asciiTheme="minorHAnsi" w:hAnsiTheme="minorHAnsi" w:cstheme="minorHAnsi"/>
        </w:rPr>
        <w:t>W</w:t>
      </w:r>
      <w:r w:rsidR="00D71A5C">
        <w:rPr>
          <w:rFonts w:asciiTheme="minorHAnsi" w:hAnsiTheme="minorHAnsi" w:cstheme="minorHAnsi"/>
        </w:rPr>
        <w:t>ydarzeniu</w:t>
      </w:r>
      <w:r w:rsidRPr="00BB4F54">
        <w:rPr>
          <w:rFonts w:asciiTheme="minorHAnsi" w:hAnsiTheme="minorHAnsi" w:cstheme="minorHAnsi"/>
        </w:rPr>
        <w:t xml:space="preserve">, w charakterze </w:t>
      </w:r>
      <w:r w:rsidR="00C76E48">
        <w:rPr>
          <w:rFonts w:asciiTheme="minorHAnsi" w:hAnsiTheme="minorHAnsi" w:cstheme="minorHAnsi"/>
        </w:rPr>
        <w:t>W</w:t>
      </w:r>
      <w:r w:rsidRPr="00BB4F54">
        <w:rPr>
          <w:rFonts w:asciiTheme="minorHAnsi" w:hAnsiTheme="minorHAnsi" w:cstheme="minorHAnsi"/>
        </w:rPr>
        <w:t>ystawców, zobowiązane są do</w:t>
      </w:r>
      <w:r w:rsidR="00890613" w:rsidRPr="00BB4F54">
        <w:rPr>
          <w:rFonts w:asciiTheme="minorHAnsi" w:hAnsiTheme="minorHAnsi" w:cstheme="minorHAnsi"/>
        </w:rPr>
        <w:t> </w:t>
      </w:r>
      <w:r w:rsidRPr="00BB4F54">
        <w:rPr>
          <w:rFonts w:asciiTheme="minorHAnsi" w:hAnsiTheme="minorHAnsi" w:cstheme="minorHAnsi"/>
        </w:rPr>
        <w:t>wypełnienia „Formularza zgłoszeniowego”, który dostępny jest do pobrania na stronie internetowej www.eck.elk.pl oraz w Ełckim Centrum Kultury, ul. Wojska Polskiego 47, p</w:t>
      </w:r>
      <w:r w:rsidR="00BB4F54">
        <w:rPr>
          <w:rFonts w:asciiTheme="minorHAnsi" w:hAnsiTheme="minorHAnsi" w:cstheme="minorHAnsi"/>
        </w:rPr>
        <w:t>okój </w:t>
      </w:r>
      <w:r w:rsidRPr="00BB4F54">
        <w:rPr>
          <w:rFonts w:asciiTheme="minorHAnsi" w:hAnsiTheme="minorHAnsi" w:cstheme="minorHAnsi"/>
        </w:rPr>
        <w:t>7.</w:t>
      </w:r>
    </w:p>
    <w:p w14:paraId="0E11B3E7" w14:textId="51889147"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 xml:space="preserve">Zgłoszenie uczestnictwa w </w:t>
      </w:r>
      <w:r w:rsidR="00D71A5C">
        <w:rPr>
          <w:rFonts w:asciiTheme="minorHAnsi" w:hAnsiTheme="minorHAnsi" w:cstheme="minorHAnsi"/>
        </w:rPr>
        <w:t>Wydarzeniu</w:t>
      </w:r>
      <w:r w:rsidRPr="00BB4F54">
        <w:rPr>
          <w:rFonts w:asciiTheme="minorHAnsi" w:hAnsiTheme="minorHAnsi" w:cstheme="minorHAnsi"/>
        </w:rPr>
        <w:t xml:space="preserve"> przyjmowane jest drogą elektroniczną (skan podpisanego zgłoszenia) na adres</w:t>
      </w:r>
      <w:r w:rsidR="00BB4F54">
        <w:rPr>
          <w:rFonts w:asciiTheme="minorHAnsi" w:hAnsiTheme="minorHAnsi" w:cstheme="minorHAnsi"/>
        </w:rPr>
        <w:t>:</w:t>
      </w:r>
      <w:r w:rsidR="00325453">
        <w:rPr>
          <w:rFonts w:asciiTheme="minorHAnsi" w:hAnsiTheme="minorHAnsi" w:cstheme="minorHAnsi"/>
        </w:rPr>
        <w:t xml:space="preserve"> </w:t>
      </w:r>
      <w:r w:rsidR="00D71A5C">
        <w:rPr>
          <w:rFonts w:asciiTheme="minorHAnsi" w:hAnsiTheme="minorHAnsi" w:cstheme="minorHAnsi"/>
        </w:rPr>
        <w:t>marek.majewski</w:t>
      </w:r>
      <w:r w:rsidRPr="00BB4F54">
        <w:rPr>
          <w:rFonts w:asciiTheme="minorHAnsi" w:hAnsiTheme="minorHAnsi" w:cstheme="minorHAnsi"/>
        </w:rPr>
        <w:t>@eck.elk.pl lub w siedzibie Ełckiego Centrum Kultury (ul. Wojska Polskiego 47</w:t>
      </w:r>
      <w:r w:rsidR="00A65CF6" w:rsidRPr="00BB4F54">
        <w:rPr>
          <w:rFonts w:asciiTheme="minorHAnsi" w:hAnsiTheme="minorHAnsi" w:cstheme="minorHAnsi"/>
        </w:rPr>
        <w:t>, p</w:t>
      </w:r>
      <w:r w:rsidR="00BB4F54">
        <w:rPr>
          <w:rFonts w:asciiTheme="minorHAnsi" w:hAnsiTheme="minorHAnsi" w:cstheme="minorHAnsi"/>
        </w:rPr>
        <w:t xml:space="preserve">okój </w:t>
      </w:r>
      <w:r w:rsidR="00A65CF6" w:rsidRPr="00BB4F54">
        <w:rPr>
          <w:rFonts w:asciiTheme="minorHAnsi" w:hAnsiTheme="minorHAnsi" w:cstheme="minorHAnsi"/>
        </w:rPr>
        <w:t>7</w:t>
      </w:r>
      <w:r w:rsidRPr="00BB4F54">
        <w:rPr>
          <w:rFonts w:asciiTheme="minorHAnsi" w:hAnsiTheme="minorHAnsi" w:cstheme="minorHAnsi"/>
        </w:rPr>
        <w:t xml:space="preserve">) – osobą odpowiedzialną </w:t>
      </w:r>
      <w:r w:rsidR="00325453">
        <w:rPr>
          <w:rFonts w:asciiTheme="minorHAnsi" w:hAnsiTheme="minorHAnsi" w:cstheme="minorHAnsi"/>
        </w:rPr>
        <w:t xml:space="preserve">za przyjmowanie zgłoszeń jest </w:t>
      </w:r>
      <w:r w:rsidR="00D71A5C">
        <w:rPr>
          <w:rFonts w:asciiTheme="minorHAnsi" w:hAnsiTheme="minorHAnsi" w:cstheme="minorHAnsi"/>
        </w:rPr>
        <w:t>Marek Majewski</w:t>
      </w:r>
      <w:r w:rsidRPr="00BB4F54">
        <w:rPr>
          <w:rFonts w:asciiTheme="minorHAnsi" w:hAnsiTheme="minorHAnsi" w:cstheme="minorHAnsi"/>
        </w:rPr>
        <w:t>.</w:t>
      </w:r>
    </w:p>
    <w:p w14:paraId="582F55FF" w14:textId="57C5AB20"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 xml:space="preserve">O udziale w </w:t>
      </w:r>
      <w:r w:rsidR="00D71A5C">
        <w:rPr>
          <w:rFonts w:asciiTheme="minorHAnsi" w:hAnsiTheme="minorHAnsi" w:cstheme="minorHAnsi"/>
        </w:rPr>
        <w:t>Wydarzeniu</w:t>
      </w:r>
      <w:r w:rsidRPr="00BB4F54">
        <w:rPr>
          <w:rFonts w:asciiTheme="minorHAnsi" w:hAnsiTheme="minorHAnsi" w:cstheme="minorHAnsi"/>
        </w:rPr>
        <w:t xml:space="preserve"> decyduje poprawność wypełnionego zgłoszenia oraz spełnienie wymogów niniejszego Regulaminu. </w:t>
      </w:r>
      <w:r w:rsidRPr="00325453">
        <w:rPr>
          <w:rFonts w:asciiTheme="minorHAnsi" w:hAnsiTheme="minorHAnsi" w:cstheme="minorHAnsi"/>
          <w:b/>
        </w:rPr>
        <w:t xml:space="preserve">O wpisaniu na listę uczestników </w:t>
      </w:r>
      <w:r w:rsidR="00D71A5C">
        <w:rPr>
          <w:rFonts w:asciiTheme="minorHAnsi" w:hAnsiTheme="minorHAnsi" w:cstheme="minorHAnsi"/>
          <w:b/>
        </w:rPr>
        <w:t>Wydarzenia</w:t>
      </w:r>
      <w:r w:rsidRPr="00325453">
        <w:rPr>
          <w:rFonts w:asciiTheme="minorHAnsi" w:hAnsiTheme="minorHAnsi" w:cstheme="minorHAnsi"/>
          <w:b/>
        </w:rPr>
        <w:t xml:space="preserve"> zainteresowani zostaną powiadomieni telefonicznie, </w:t>
      </w:r>
      <w:proofErr w:type="spellStart"/>
      <w:r w:rsidR="00487561">
        <w:rPr>
          <w:rFonts w:asciiTheme="minorHAnsi" w:hAnsiTheme="minorHAnsi" w:cstheme="minorHAnsi"/>
          <w:b/>
        </w:rPr>
        <w:t>SMS</w:t>
      </w:r>
      <w:r w:rsidRPr="00325453">
        <w:rPr>
          <w:rFonts w:asciiTheme="minorHAnsi" w:hAnsiTheme="minorHAnsi" w:cstheme="minorHAnsi"/>
          <w:b/>
        </w:rPr>
        <w:t>em</w:t>
      </w:r>
      <w:proofErr w:type="spellEnd"/>
      <w:r w:rsidRPr="00325453">
        <w:rPr>
          <w:rFonts w:asciiTheme="minorHAnsi" w:hAnsiTheme="minorHAnsi" w:cstheme="minorHAnsi"/>
          <w:b/>
        </w:rPr>
        <w:t xml:space="preserve"> lub za pośrednictwem poczty elektronicznej</w:t>
      </w:r>
      <w:r w:rsidRPr="00BB4F54">
        <w:rPr>
          <w:rFonts w:asciiTheme="minorHAnsi" w:hAnsiTheme="minorHAnsi" w:cstheme="minorHAnsi"/>
        </w:rPr>
        <w:t xml:space="preserve">. </w:t>
      </w:r>
    </w:p>
    <w:p w14:paraId="2B02F081" w14:textId="47F24243"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 xml:space="preserve">Wystawcy mają obowiązek zapoznać się i stosować się do punktów i zaleceń zarówno regulaminu </w:t>
      </w:r>
      <w:r w:rsidR="00D71A5C">
        <w:rPr>
          <w:rFonts w:asciiTheme="minorHAnsi" w:hAnsiTheme="minorHAnsi" w:cstheme="minorHAnsi"/>
        </w:rPr>
        <w:t>Wystawców</w:t>
      </w:r>
      <w:r w:rsidRPr="00BB4F54">
        <w:rPr>
          <w:rFonts w:asciiTheme="minorHAnsi" w:hAnsiTheme="minorHAnsi" w:cstheme="minorHAnsi"/>
        </w:rPr>
        <w:t xml:space="preserve"> (dostępnego na stronie </w:t>
      </w:r>
      <w:hyperlink r:id="rId9" w:history="1">
        <w:r w:rsidRPr="00BB4F54">
          <w:rPr>
            <w:rStyle w:val="Hipercze"/>
            <w:rFonts w:asciiTheme="minorHAnsi" w:hAnsiTheme="minorHAnsi" w:cstheme="minorHAnsi"/>
          </w:rPr>
          <w:t>www.eck.elk.pl</w:t>
        </w:r>
      </w:hyperlink>
      <w:r w:rsidRPr="00BB4F54">
        <w:rPr>
          <w:rFonts w:asciiTheme="minorHAnsi" w:hAnsiTheme="minorHAnsi" w:cstheme="minorHAnsi"/>
        </w:rPr>
        <w:t xml:space="preserve"> oraz w Ełckim  Centrum Kultury, ul. Wojska Polskiego 47, p</w:t>
      </w:r>
      <w:r w:rsidR="00BB4F54">
        <w:rPr>
          <w:rFonts w:asciiTheme="minorHAnsi" w:hAnsiTheme="minorHAnsi" w:cstheme="minorHAnsi"/>
        </w:rPr>
        <w:t xml:space="preserve">okój </w:t>
      </w:r>
      <w:r w:rsidRPr="00BB4F54">
        <w:rPr>
          <w:rFonts w:asciiTheme="minorHAnsi" w:hAnsiTheme="minorHAnsi" w:cstheme="minorHAnsi"/>
        </w:rPr>
        <w:t>7</w:t>
      </w:r>
      <w:r w:rsidR="00A65CF6" w:rsidRPr="00BB4F54">
        <w:rPr>
          <w:rFonts w:asciiTheme="minorHAnsi" w:hAnsiTheme="minorHAnsi" w:cstheme="minorHAnsi"/>
        </w:rPr>
        <w:t xml:space="preserve">), jak i bieżącymi, obowiązującymi </w:t>
      </w:r>
      <w:r w:rsidRPr="00BB4F54">
        <w:rPr>
          <w:rFonts w:asciiTheme="minorHAnsi" w:hAnsiTheme="minorHAnsi" w:cstheme="minorHAnsi"/>
        </w:rPr>
        <w:t xml:space="preserve">wytycznymi sanitarnymi (www.gov.pl). </w:t>
      </w:r>
    </w:p>
    <w:p w14:paraId="2AD148AD" w14:textId="77777777"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>Organizator nie ponosi odpowiedzialności za rzeczy pozostawione na stoisku zajmowanym przez Wystawcę.</w:t>
      </w:r>
    </w:p>
    <w:p w14:paraId="39DDD716" w14:textId="501F0271" w:rsidR="007F4D2D" w:rsidRPr="00BB4F54" w:rsidRDefault="007F4D2D" w:rsidP="007F4D2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B4F54">
        <w:rPr>
          <w:rFonts w:asciiTheme="minorHAnsi" w:hAnsiTheme="minorHAnsi" w:cstheme="minorHAnsi"/>
        </w:rPr>
        <w:t>Organizator nie ponosi odpowiedzialności za wypadki osób i uszkodzenia towaru przed, po</w:t>
      </w:r>
      <w:r w:rsidR="00890613" w:rsidRPr="00BB4F54">
        <w:rPr>
          <w:rFonts w:asciiTheme="minorHAnsi" w:hAnsiTheme="minorHAnsi" w:cstheme="minorHAnsi"/>
        </w:rPr>
        <w:t> </w:t>
      </w:r>
      <w:r w:rsidRPr="00BB4F54">
        <w:rPr>
          <w:rFonts w:asciiTheme="minorHAnsi" w:hAnsiTheme="minorHAnsi" w:cstheme="minorHAnsi"/>
        </w:rPr>
        <w:t>i</w:t>
      </w:r>
      <w:r w:rsidR="00890613" w:rsidRPr="00BB4F54">
        <w:rPr>
          <w:rFonts w:asciiTheme="minorHAnsi" w:hAnsiTheme="minorHAnsi" w:cstheme="minorHAnsi"/>
        </w:rPr>
        <w:t> </w:t>
      </w:r>
      <w:r w:rsidRPr="00BB4F54">
        <w:rPr>
          <w:rFonts w:asciiTheme="minorHAnsi" w:hAnsiTheme="minorHAnsi" w:cstheme="minorHAnsi"/>
        </w:rPr>
        <w:t xml:space="preserve">w czasie trwania </w:t>
      </w:r>
      <w:r w:rsidR="00D71A5C">
        <w:rPr>
          <w:rFonts w:asciiTheme="minorHAnsi" w:hAnsiTheme="minorHAnsi" w:cstheme="minorHAnsi"/>
        </w:rPr>
        <w:t>Wydarzenia</w:t>
      </w:r>
      <w:r w:rsidRPr="00BB4F54">
        <w:rPr>
          <w:rFonts w:asciiTheme="minorHAnsi" w:hAnsiTheme="minorHAnsi" w:cstheme="minorHAnsi"/>
        </w:rPr>
        <w:t>.</w:t>
      </w:r>
    </w:p>
    <w:p w14:paraId="0E91305A" w14:textId="57B4593D" w:rsidR="007F4D2D" w:rsidRPr="00793140" w:rsidRDefault="007F4D2D" w:rsidP="00D439F6">
      <w:pPr>
        <w:pStyle w:val="NormalnyWeb"/>
        <w:numPr>
          <w:ilvl w:val="0"/>
          <w:numId w:val="8"/>
        </w:numPr>
        <w:tabs>
          <w:tab w:val="left" w:pos="680"/>
        </w:tabs>
        <w:spacing w:before="120" w:after="0" w:line="360" w:lineRule="auto"/>
        <w:jc w:val="both"/>
        <w:rPr>
          <w:rFonts w:cs="Calibri"/>
          <w:sz w:val="22"/>
          <w:szCs w:val="22"/>
        </w:rPr>
      </w:pPr>
      <w:r w:rsidRPr="00BB4F54">
        <w:rPr>
          <w:rFonts w:asciiTheme="minorHAnsi" w:hAnsiTheme="minorHAnsi" w:cstheme="minorHAnsi"/>
          <w:sz w:val="22"/>
          <w:szCs w:val="22"/>
        </w:rPr>
        <w:t xml:space="preserve"> Dostarczając Kartę Zgłoszenia Wystawcy do siedziby ECK, Wystawca wyraża zgodę na</w:t>
      </w:r>
      <w:r w:rsidR="00890613" w:rsidRPr="00BB4F54">
        <w:rPr>
          <w:rFonts w:asciiTheme="minorHAnsi" w:hAnsiTheme="minorHAnsi" w:cstheme="minorHAnsi"/>
          <w:sz w:val="22"/>
          <w:szCs w:val="22"/>
        </w:rPr>
        <w:t> </w:t>
      </w:r>
      <w:r w:rsidRPr="00BB4F54">
        <w:rPr>
          <w:rFonts w:asciiTheme="minorHAnsi" w:hAnsiTheme="minorHAnsi" w:cstheme="minorHAnsi"/>
          <w:sz w:val="22"/>
          <w:szCs w:val="22"/>
        </w:rPr>
        <w:t xml:space="preserve">przetwarzanie jego danych osobowych na potrzeby organizacji </w:t>
      </w:r>
      <w:r w:rsidR="00D71A5C">
        <w:rPr>
          <w:rFonts w:asciiTheme="minorHAnsi" w:hAnsiTheme="minorHAnsi" w:cstheme="minorHAnsi"/>
          <w:sz w:val="22"/>
          <w:szCs w:val="22"/>
        </w:rPr>
        <w:t>Święta Miodu</w:t>
      </w:r>
      <w:r w:rsidRPr="00BB4F54">
        <w:rPr>
          <w:rFonts w:asciiTheme="minorHAnsi" w:hAnsiTheme="minorHAnsi" w:cstheme="minorHAnsi"/>
          <w:sz w:val="22"/>
          <w:szCs w:val="22"/>
        </w:rPr>
        <w:t xml:space="preserve"> oraz w</w:t>
      </w:r>
      <w:r w:rsidR="00D71A5C">
        <w:rPr>
          <w:rFonts w:asciiTheme="minorHAnsi" w:hAnsiTheme="minorHAnsi" w:cstheme="minorHAnsi"/>
          <w:sz w:val="22"/>
          <w:szCs w:val="22"/>
        </w:rPr>
        <w:t> </w:t>
      </w:r>
      <w:r w:rsidRPr="00BB4F54">
        <w:rPr>
          <w:rFonts w:asciiTheme="minorHAnsi" w:hAnsiTheme="minorHAnsi" w:cstheme="minorHAnsi"/>
          <w:sz w:val="22"/>
          <w:szCs w:val="22"/>
        </w:rPr>
        <w:t>celach marketingowych Organizatora zgodnie z ustawą z dnia 29 sierpnia 1997 r. o</w:t>
      </w:r>
      <w:r w:rsidR="00D71A5C">
        <w:rPr>
          <w:rFonts w:asciiTheme="minorHAnsi" w:hAnsiTheme="minorHAnsi" w:cstheme="minorHAnsi"/>
          <w:sz w:val="22"/>
          <w:szCs w:val="22"/>
        </w:rPr>
        <w:t> </w:t>
      </w:r>
      <w:r w:rsidRPr="00BB4F54">
        <w:rPr>
          <w:rFonts w:asciiTheme="minorHAnsi" w:hAnsiTheme="minorHAnsi" w:cstheme="minorHAnsi"/>
          <w:sz w:val="22"/>
          <w:szCs w:val="22"/>
        </w:rPr>
        <w:t xml:space="preserve">ochronie danych osobowych (Dz.U. z 1997 r., Nr 133, poz. 883 ze zm.). Dane osobowe będą wykorzystywane wyłącznie przez Organizatora lub inne upoważnione przez Organizatora podmioty, biorące udział w przygotowaniu i prowadzeniu </w:t>
      </w:r>
      <w:r w:rsidR="00D71A5C">
        <w:rPr>
          <w:rFonts w:asciiTheme="minorHAnsi" w:hAnsiTheme="minorHAnsi" w:cstheme="minorHAnsi"/>
          <w:sz w:val="22"/>
          <w:szCs w:val="22"/>
        </w:rPr>
        <w:t>Wydarzenia</w:t>
      </w:r>
      <w:r w:rsidRPr="00BB4F54">
        <w:rPr>
          <w:rFonts w:asciiTheme="minorHAnsi" w:hAnsiTheme="minorHAnsi" w:cstheme="minorHAnsi"/>
          <w:sz w:val="22"/>
          <w:szCs w:val="22"/>
        </w:rPr>
        <w:t xml:space="preserve"> na zlecenie Organizatora oraz przetwarzające dane osobowe na zlecenie Organizatora </w:t>
      </w:r>
      <w:r w:rsidR="00DA1119">
        <w:rPr>
          <w:rFonts w:asciiTheme="minorHAnsi" w:hAnsiTheme="minorHAnsi" w:cstheme="minorHAnsi"/>
          <w:sz w:val="22"/>
          <w:szCs w:val="22"/>
        </w:rPr>
        <w:t>Wydarzenia</w:t>
      </w:r>
      <w:r w:rsidRPr="00BB4F54">
        <w:rPr>
          <w:rFonts w:asciiTheme="minorHAnsi" w:hAnsiTheme="minorHAnsi" w:cstheme="minorHAnsi"/>
          <w:sz w:val="22"/>
          <w:szCs w:val="22"/>
        </w:rPr>
        <w:t>. Wystawcy przysługuje prawo do wglądu do</w:t>
      </w:r>
      <w:r w:rsidR="00890613" w:rsidRPr="00BB4F54">
        <w:rPr>
          <w:rFonts w:asciiTheme="minorHAnsi" w:hAnsiTheme="minorHAnsi" w:cstheme="minorHAnsi"/>
          <w:sz w:val="22"/>
          <w:szCs w:val="22"/>
        </w:rPr>
        <w:t> </w:t>
      </w:r>
      <w:r w:rsidRPr="00BB4F54">
        <w:rPr>
          <w:rFonts w:asciiTheme="minorHAnsi" w:hAnsiTheme="minorHAnsi" w:cstheme="minorHAnsi"/>
          <w:sz w:val="22"/>
          <w:szCs w:val="22"/>
        </w:rPr>
        <w:t>swoich danych osobowych oraz ich poprawiania. Wystawca zgadza się na fotografowanie oraz publikowanie zdjęć mogących zawierać jego wizerunek</w:t>
      </w:r>
      <w:bookmarkStart w:id="0" w:name="_GoBack"/>
      <w:bookmarkEnd w:id="0"/>
      <w:r w:rsidRPr="007F4D2D">
        <w:rPr>
          <w:rFonts w:asciiTheme="minorHAnsi" w:hAnsiTheme="minorHAnsi" w:cstheme="minorHAnsi"/>
          <w:sz w:val="22"/>
          <w:szCs w:val="22"/>
        </w:rPr>
        <w:t>.</w:t>
      </w:r>
    </w:p>
    <w:sectPr w:rsidR="007F4D2D" w:rsidRPr="00793140" w:rsidSect="00945A8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47" w:right="1418" w:bottom="851" w:left="1418" w:header="6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CC68" w14:textId="77777777" w:rsidR="00FB493D" w:rsidRDefault="00FB493D" w:rsidP="00387A3C">
      <w:pPr>
        <w:spacing w:after="0" w:line="240" w:lineRule="auto"/>
      </w:pPr>
      <w:r>
        <w:separator/>
      </w:r>
    </w:p>
  </w:endnote>
  <w:endnote w:type="continuationSeparator" w:id="0">
    <w:p w14:paraId="7D04607E" w14:textId="77777777" w:rsidR="00FB493D" w:rsidRDefault="00FB493D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71D3" w14:textId="77777777" w:rsidR="0093566E" w:rsidRDefault="0093566E">
    <w:pPr>
      <w:pStyle w:val="Stopka"/>
    </w:pPr>
    <w:r w:rsidRPr="0093566E">
      <w:rPr>
        <w:noProof/>
        <w:lang w:eastAsia="pl-PL"/>
      </w:rPr>
      <w:drawing>
        <wp:inline distT="0" distB="0" distL="0" distR="0" wp14:anchorId="5D103846" wp14:editId="524BB364">
          <wp:extent cx="5759450" cy="202579"/>
          <wp:effectExtent l="1905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0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DDCC" w14:textId="77777777" w:rsidR="00FB493D" w:rsidRDefault="00FB493D" w:rsidP="00387A3C">
      <w:pPr>
        <w:spacing w:after="0" w:line="240" w:lineRule="auto"/>
      </w:pPr>
      <w:r>
        <w:separator/>
      </w:r>
    </w:p>
  </w:footnote>
  <w:footnote w:type="continuationSeparator" w:id="0">
    <w:p w14:paraId="701042C7" w14:textId="77777777" w:rsidR="00FB493D" w:rsidRDefault="00FB493D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7C3F" w14:textId="77777777" w:rsidR="00A65CF6" w:rsidRDefault="00E801A2">
    <w:pPr>
      <w:pStyle w:val="Nagwek"/>
    </w:pPr>
    <w:r>
      <w:rPr>
        <w:noProof/>
        <w:lang w:eastAsia="pl-PL"/>
      </w:rPr>
      <w:pict w14:anchorId="4DED3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1029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B523" w14:textId="77777777" w:rsidR="00A65CF6" w:rsidRDefault="0093566E">
    <w:pPr>
      <w:pStyle w:val="Nagwek"/>
    </w:pPr>
    <w:r w:rsidRPr="0093566E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13C1634" wp14:editId="192C8C54">
          <wp:simplePos x="0" y="0"/>
          <wp:positionH relativeFrom="column">
            <wp:posOffset>-367030</wp:posOffset>
          </wp:positionH>
          <wp:positionV relativeFrom="paragraph">
            <wp:posOffset>-120015</wp:posOffset>
          </wp:positionV>
          <wp:extent cx="1209675" cy="792480"/>
          <wp:effectExtent l="0" t="0" r="0" b="7620"/>
          <wp:wrapThrough wrapText="bothSides">
            <wp:wrapPolygon edited="0">
              <wp:start x="0" y="0"/>
              <wp:lineTo x="0" y="21288"/>
              <wp:lineTo x="21134" y="21288"/>
              <wp:lineTo x="211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439E" w14:textId="77777777" w:rsidR="00A65CF6" w:rsidRDefault="00E801A2">
    <w:pPr>
      <w:pStyle w:val="Nagwek"/>
    </w:pPr>
    <w:r>
      <w:rPr>
        <w:noProof/>
        <w:lang w:eastAsia="pl-PL"/>
      </w:rPr>
      <w:pict w14:anchorId="3D2DD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1028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 w15:restartNumberingAfterBreak="0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3C"/>
    <w:rsid w:val="0002151F"/>
    <w:rsid w:val="00027FF1"/>
    <w:rsid w:val="00073B5F"/>
    <w:rsid w:val="00087619"/>
    <w:rsid w:val="000A15C0"/>
    <w:rsid w:val="000A2923"/>
    <w:rsid w:val="000B4A57"/>
    <w:rsid w:val="000D7208"/>
    <w:rsid w:val="000F37E9"/>
    <w:rsid w:val="00146B6E"/>
    <w:rsid w:val="00197A8F"/>
    <w:rsid w:val="001A4B88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25453"/>
    <w:rsid w:val="00340414"/>
    <w:rsid w:val="00341FCA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8BC"/>
    <w:rsid w:val="00437EFA"/>
    <w:rsid w:val="00472C55"/>
    <w:rsid w:val="00487561"/>
    <w:rsid w:val="00492C90"/>
    <w:rsid w:val="004E1C2C"/>
    <w:rsid w:val="00501ED0"/>
    <w:rsid w:val="00502F33"/>
    <w:rsid w:val="00513F49"/>
    <w:rsid w:val="00550ACE"/>
    <w:rsid w:val="005E31D4"/>
    <w:rsid w:val="00627862"/>
    <w:rsid w:val="006307A6"/>
    <w:rsid w:val="00634FA7"/>
    <w:rsid w:val="00645347"/>
    <w:rsid w:val="006935B6"/>
    <w:rsid w:val="006A44CB"/>
    <w:rsid w:val="006B48C7"/>
    <w:rsid w:val="006D3049"/>
    <w:rsid w:val="00745118"/>
    <w:rsid w:val="00756CB5"/>
    <w:rsid w:val="00756FC5"/>
    <w:rsid w:val="00784C7C"/>
    <w:rsid w:val="00793140"/>
    <w:rsid w:val="007A098F"/>
    <w:rsid w:val="007B284A"/>
    <w:rsid w:val="007B4C95"/>
    <w:rsid w:val="007D7F3E"/>
    <w:rsid w:val="007E19F3"/>
    <w:rsid w:val="007F4D2D"/>
    <w:rsid w:val="008024B8"/>
    <w:rsid w:val="00807594"/>
    <w:rsid w:val="0082317D"/>
    <w:rsid w:val="008510C2"/>
    <w:rsid w:val="00865F93"/>
    <w:rsid w:val="008830AE"/>
    <w:rsid w:val="00890613"/>
    <w:rsid w:val="008B37B4"/>
    <w:rsid w:val="008F7717"/>
    <w:rsid w:val="00930B55"/>
    <w:rsid w:val="0093566E"/>
    <w:rsid w:val="009368D2"/>
    <w:rsid w:val="009436F0"/>
    <w:rsid w:val="00945A88"/>
    <w:rsid w:val="00947590"/>
    <w:rsid w:val="00947F63"/>
    <w:rsid w:val="00951F04"/>
    <w:rsid w:val="00954D5D"/>
    <w:rsid w:val="00955AE5"/>
    <w:rsid w:val="0098326E"/>
    <w:rsid w:val="009A01AD"/>
    <w:rsid w:val="009A365B"/>
    <w:rsid w:val="009C4C86"/>
    <w:rsid w:val="009D4260"/>
    <w:rsid w:val="009E01C7"/>
    <w:rsid w:val="00A132D3"/>
    <w:rsid w:val="00A13697"/>
    <w:rsid w:val="00A15431"/>
    <w:rsid w:val="00A47C1F"/>
    <w:rsid w:val="00A65C5C"/>
    <w:rsid w:val="00A65CF6"/>
    <w:rsid w:val="00A93A8D"/>
    <w:rsid w:val="00AD409E"/>
    <w:rsid w:val="00AD4388"/>
    <w:rsid w:val="00B04A1C"/>
    <w:rsid w:val="00B0680D"/>
    <w:rsid w:val="00B14D28"/>
    <w:rsid w:val="00B17A02"/>
    <w:rsid w:val="00B40E11"/>
    <w:rsid w:val="00B8070D"/>
    <w:rsid w:val="00BA703A"/>
    <w:rsid w:val="00BB4F54"/>
    <w:rsid w:val="00BC2EB4"/>
    <w:rsid w:val="00BD1F20"/>
    <w:rsid w:val="00BD4AA8"/>
    <w:rsid w:val="00BD5599"/>
    <w:rsid w:val="00BE72E5"/>
    <w:rsid w:val="00BF21C2"/>
    <w:rsid w:val="00C0342D"/>
    <w:rsid w:val="00C136D0"/>
    <w:rsid w:val="00C202B8"/>
    <w:rsid w:val="00C20A62"/>
    <w:rsid w:val="00C2209A"/>
    <w:rsid w:val="00C40A9E"/>
    <w:rsid w:val="00C452F6"/>
    <w:rsid w:val="00C76E48"/>
    <w:rsid w:val="00C90C0B"/>
    <w:rsid w:val="00CA0A45"/>
    <w:rsid w:val="00CA40D0"/>
    <w:rsid w:val="00CA4EA0"/>
    <w:rsid w:val="00CA5B4A"/>
    <w:rsid w:val="00CB313E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71A5C"/>
    <w:rsid w:val="00D80630"/>
    <w:rsid w:val="00D81CC8"/>
    <w:rsid w:val="00DA1119"/>
    <w:rsid w:val="00DB57C9"/>
    <w:rsid w:val="00DB58CE"/>
    <w:rsid w:val="00DC47C3"/>
    <w:rsid w:val="00DE21E5"/>
    <w:rsid w:val="00DE7270"/>
    <w:rsid w:val="00DF7709"/>
    <w:rsid w:val="00E24AFA"/>
    <w:rsid w:val="00E42E82"/>
    <w:rsid w:val="00E50BBB"/>
    <w:rsid w:val="00E73755"/>
    <w:rsid w:val="00E801A2"/>
    <w:rsid w:val="00E81594"/>
    <w:rsid w:val="00E82814"/>
    <w:rsid w:val="00E8474F"/>
    <w:rsid w:val="00E854A9"/>
    <w:rsid w:val="00E90B6C"/>
    <w:rsid w:val="00E96594"/>
    <w:rsid w:val="00EA6BC5"/>
    <w:rsid w:val="00F6208F"/>
    <w:rsid w:val="00F7754A"/>
    <w:rsid w:val="00FB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9CB19"/>
  <w15:docId w15:val="{322475A3-1C63-484B-B1EB-6F1392E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6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lapszys@eck.el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k.el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D428-7904-42AD-8F52-0D70FB85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Łapszys</cp:lastModifiedBy>
  <cp:revision>11</cp:revision>
  <cp:lastPrinted>2022-08-03T09:08:00Z</cp:lastPrinted>
  <dcterms:created xsi:type="dcterms:W3CDTF">2022-08-01T08:53:00Z</dcterms:created>
  <dcterms:modified xsi:type="dcterms:W3CDTF">2022-09-08T07:53:00Z</dcterms:modified>
</cp:coreProperties>
</file>