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6C2EB" w14:textId="77777777" w:rsidR="000B2D9E" w:rsidRPr="00522E04" w:rsidRDefault="000B2D9E" w:rsidP="000B2D9E">
      <w:pPr>
        <w:jc w:val="center"/>
        <w:rPr>
          <w:rFonts w:asciiTheme="minorHAnsi" w:hAnsiTheme="minorHAnsi" w:cstheme="minorHAnsi"/>
          <w:b/>
          <w:color w:val="FF0000"/>
          <w:sz w:val="36"/>
          <w:szCs w:val="36"/>
        </w:rPr>
      </w:pPr>
    </w:p>
    <w:p w14:paraId="74D05F39" w14:textId="32F81DF2" w:rsidR="000B2D9E" w:rsidRPr="000B2D9E" w:rsidRDefault="00D90450" w:rsidP="000B2D9E">
      <w:pPr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color w:val="000000"/>
          <w:sz w:val="36"/>
          <w:szCs w:val="36"/>
        </w:rPr>
        <w:t>Święto Miodu</w:t>
      </w:r>
      <w:r w:rsidR="000B2D9E" w:rsidRPr="000B2D9E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– </w:t>
      </w:r>
      <w:r>
        <w:rPr>
          <w:rFonts w:asciiTheme="minorHAnsi" w:hAnsiTheme="minorHAnsi" w:cstheme="minorHAnsi"/>
          <w:b/>
          <w:color w:val="000000"/>
          <w:sz w:val="36"/>
          <w:szCs w:val="36"/>
        </w:rPr>
        <w:t>24</w:t>
      </w:r>
      <w:r w:rsidR="000B2D9E" w:rsidRPr="000B2D9E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color w:val="000000"/>
          <w:sz w:val="36"/>
          <w:szCs w:val="36"/>
        </w:rPr>
        <w:t>września</w:t>
      </w:r>
      <w:r w:rsidR="000B2D9E" w:rsidRPr="000B2D9E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202</w:t>
      </w:r>
      <w:r w:rsidR="00F47AE7">
        <w:rPr>
          <w:rFonts w:asciiTheme="minorHAnsi" w:hAnsiTheme="minorHAnsi" w:cstheme="minorHAnsi"/>
          <w:b/>
          <w:color w:val="000000"/>
          <w:sz w:val="36"/>
          <w:szCs w:val="36"/>
        </w:rPr>
        <w:t>2</w:t>
      </w:r>
      <w:r w:rsidR="000B2D9E" w:rsidRPr="000B2D9E">
        <w:rPr>
          <w:rFonts w:asciiTheme="minorHAnsi" w:hAnsiTheme="minorHAnsi" w:cstheme="minorHAnsi"/>
          <w:b/>
          <w:color w:val="000000"/>
          <w:sz w:val="36"/>
          <w:szCs w:val="36"/>
        </w:rPr>
        <w:t>r.</w:t>
      </w:r>
    </w:p>
    <w:tbl>
      <w:tblPr>
        <w:tblW w:w="974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0"/>
        <w:gridCol w:w="2497"/>
        <w:gridCol w:w="4413"/>
        <w:gridCol w:w="130"/>
      </w:tblGrid>
      <w:tr w:rsidR="000B2D9E" w:rsidRPr="000B2D9E" w14:paraId="142DEA88" w14:textId="77777777" w:rsidTr="000B2D9E">
        <w:trPr>
          <w:tblHeader/>
          <w:jc w:val="center"/>
        </w:trPr>
        <w:tc>
          <w:tcPr>
            <w:tcW w:w="97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14:paraId="78E21433" w14:textId="77777777" w:rsidR="000B2D9E" w:rsidRPr="000B2D9E" w:rsidRDefault="000B2D9E" w:rsidP="00BD31E8">
            <w:pPr>
              <w:autoSpaceDE w:val="0"/>
              <w:snapToGrid w:val="0"/>
              <w:jc w:val="center"/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</w:pPr>
            <w:r w:rsidRPr="000B2D9E"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t>KARTA ZGŁOSZENIA WYSTAWCY</w:t>
            </w:r>
          </w:p>
        </w:tc>
      </w:tr>
      <w:tr w:rsidR="000B2D9E" w:rsidRPr="000B2D9E" w14:paraId="6C73CE02" w14:textId="77777777" w:rsidTr="000B2D9E">
        <w:trPr>
          <w:trHeight w:val="608"/>
          <w:tblHeader/>
          <w:jc w:val="center"/>
        </w:trPr>
        <w:tc>
          <w:tcPr>
            <w:tcW w:w="97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3C6F80" w14:textId="77777777" w:rsidR="00AD7B16" w:rsidRDefault="000B2D9E" w:rsidP="00AD7B1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</w:pPr>
            <w:r w:rsidRPr="000B2D9E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 xml:space="preserve">Ełckie Centrum Kultury </w:t>
            </w:r>
          </w:p>
          <w:p w14:paraId="408B1C94" w14:textId="586113AB" w:rsidR="000B2D9E" w:rsidRPr="000B2D9E" w:rsidRDefault="00D90450" w:rsidP="00AD7B1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>24</w:t>
            </w:r>
            <w:r w:rsidR="000B2D9E" w:rsidRPr="000B2D9E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 xml:space="preserve"> </w:t>
            </w:r>
            <w:r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>września</w:t>
            </w:r>
            <w:r w:rsidR="000B2D9E" w:rsidRPr="000B2D9E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 xml:space="preserve"> 202</w:t>
            </w:r>
            <w:r w:rsidR="00F47AE7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>2</w:t>
            </w:r>
          </w:p>
          <w:p w14:paraId="33D423F2" w14:textId="62BC03B5" w:rsidR="000B2D9E" w:rsidRPr="000B2D9E" w:rsidRDefault="000B2D9E" w:rsidP="00AD7B1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eastAsia="TimesNewRomanPSMT" w:hAnsiTheme="minorHAnsi" w:cstheme="minorHAnsi"/>
                <w:color w:val="000000"/>
              </w:rPr>
            </w:pPr>
            <w:r w:rsidRPr="000B2D9E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 xml:space="preserve">(miejsce </w:t>
            </w:r>
            <w:r w:rsidR="00D90450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>wydarzenia</w:t>
            </w:r>
            <w:r w:rsidRPr="000B2D9E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 xml:space="preserve">: </w:t>
            </w:r>
            <w:r w:rsidR="00D90450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>Plac Jana Pawła II</w:t>
            </w:r>
            <w:r w:rsidRPr="000B2D9E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 xml:space="preserve"> w Ełku)</w:t>
            </w:r>
          </w:p>
        </w:tc>
      </w:tr>
      <w:tr w:rsidR="000B2D9E" w:rsidRPr="000B2D9E" w14:paraId="0192F00F" w14:textId="77777777" w:rsidTr="000B2D9E">
        <w:trPr>
          <w:tblHeader/>
          <w:jc w:val="center"/>
        </w:trPr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30D6D" w14:textId="77777777" w:rsidR="000B2D9E" w:rsidRPr="000B2D9E" w:rsidRDefault="000B2D9E" w:rsidP="00FE3D52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0B2D9E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 xml:space="preserve">Imię i nazwisko / pełna nazwa firmy: </w:t>
            </w:r>
          </w:p>
        </w:tc>
        <w:tc>
          <w:tcPr>
            <w:tcW w:w="70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16DB40" w14:textId="77777777" w:rsidR="000B2D9E" w:rsidRPr="000B2D9E" w:rsidRDefault="000B2D9E" w:rsidP="00FE3D52">
            <w:pPr>
              <w:pStyle w:val="Nagwek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E5F91F" w14:textId="77777777" w:rsidR="000B2D9E" w:rsidRPr="000B2D9E" w:rsidRDefault="000B2D9E" w:rsidP="00FE3D52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D9E" w:rsidRPr="000B2D9E" w14:paraId="25942C08" w14:textId="77777777" w:rsidTr="000B2D9E">
        <w:trPr>
          <w:trHeight w:val="413"/>
          <w:jc w:val="center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02219" w14:textId="77777777" w:rsidR="000B2D9E" w:rsidRPr="000B2D9E" w:rsidRDefault="000B2D9E" w:rsidP="00FE3D52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0B2D9E"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t>Adres:</w:t>
            </w:r>
          </w:p>
        </w:tc>
        <w:tc>
          <w:tcPr>
            <w:tcW w:w="70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F91131" w14:textId="77777777" w:rsidR="000B2D9E" w:rsidRPr="000B2D9E" w:rsidRDefault="000B2D9E" w:rsidP="00FE3D5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1570C5" w14:textId="77777777" w:rsidR="000B2D9E" w:rsidRPr="000B2D9E" w:rsidRDefault="000B2D9E" w:rsidP="00FE3D5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D9E" w:rsidRPr="000B2D9E" w14:paraId="4C066E8C" w14:textId="77777777" w:rsidTr="000B2D9E">
        <w:trPr>
          <w:jc w:val="center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9E90D" w14:textId="77777777" w:rsidR="000B2D9E" w:rsidRPr="000B2D9E" w:rsidRDefault="000B2D9E" w:rsidP="001D1522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0B2D9E"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t>Telefon:</w:t>
            </w:r>
            <w:r w:rsidR="001D1522"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br/>
            </w:r>
            <w:r w:rsidRPr="000B2D9E"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t>(pozycja obowiązkowa)</w:t>
            </w:r>
          </w:p>
        </w:tc>
        <w:tc>
          <w:tcPr>
            <w:tcW w:w="2497" w:type="dxa"/>
            <w:tcBorders>
              <w:bottom w:val="single" w:sz="1" w:space="0" w:color="000000"/>
            </w:tcBorders>
            <w:shd w:val="clear" w:color="auto" w:fill="auto"/>
          </w:tcPr>
          <w:p w14:paraId="3A1E6FC4" w14:textId="77777777" w:rsidR="000B2D9E" w:rsidRPr="000B2D9E" w:rsidRDefault="000B2D9E" w:rsidP="00FE3D5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27617" w14:textId="77777777" w:rsidR="000B2D9E" w:rsidRPr="000B2D9E" w:rsidRDefault="000B2D9E" w:rsidP="00FE3D52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691990" w14:textId="77777777" w:rsidR="000B2D9E" w:rsidRPr="000B2D9E" w:rsidRDefault="000B2D9E" w:rsidP="00FE3D5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820" w:rsidRPr="000B2D9E" w14:paraId="7D3A918F" w14:textId="77777777" w:rsidTr="009944CC">
        <w:trPr>
          <w:jc w:val="center"/>
        </w:trPr>
        <w:tc>
          <w:tcPr>
            <w:tcW w:w="97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CBC468" w14:textId="77777777" w:rsidR="006F5820" w:rsidRPr="000B2D9E" w:rsidRDefault="006F5820" w:rsidP="00FE3D5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2D9E">
              <w:rPr>
                <w:rFonts w:asciiTheme="minorHAnsi" w:eastAsia="TimesNewRomanPS-BoldMT" w:hAnsiTheme="minorHAnsi" w:cstheme="minorHAnsi"/>
                <w:b/>
                <w:bCs/>
                <w:color w:val="000000"/>
                <w:sz w:val="22"/>
                <w:szCs w:val="22"/>
              </w:rPr>
              <w:t>e-mail:</w:t>
            </w:r>
          </w:p>
        </w:tc>
      </w:tr>
      <w:tr w:rsidR="000B2D9E" w:rsidRPr="000B2D9E" w14:paraId="1D6222E4" w14:textId="77777777" w:rsidTr="000B2D9E">
        <w:trPr>
          <w:jc w:val="center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F1B9A" w14:textId="4825984D" w:rsidR="000B2D9E" w:rsidRPr="000B2D9E" w:rsidRDefault="00D90450" w:rsidP="00CB3196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t>Asortyment + wielkość stoiska</w:t>
            </w:r>
          </w:p>
        </w:tc>
        <w:tc>
          <w:tcPr>
            <w:tcW w:w="70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02B823" w14:textId="77777777" w:rsidR="000B2D9E" w:rsidRPr="000B2D9E" w:rsidRDefault="000B2D9E" w:rsidP="00FE3D5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5F04B6" w14:textId="77777777" w:rsidR="000B2D9E" w:rsidRPr="000B2D9E" w:rsidRDefault="000B2D9E" w:rsidP="00FE3D5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448678" w14:textId="77777777" w:rsidR="000B2D9E" w:rsidRPr="000B2D9E" w:rsidRDefault="000B2D9E" w:rsidP="00FE3D5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E786F4" w14:textId="77777777" w:rsidR="000B2D9E" w:rsidRPr="000B2D9E" w:rsidRDefault="000B2D9E" w:rsidP="00FE3D5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3124EA" w14:textId="77777777" w:rsidR="000B2D9E" w:rsidRPr="000B2D9E" w:rsidRDefault="000B2D9E" w:rsidP="00FE3D5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D9E" w:rsidRPr="000B2D9E" w14:paraId="636E6F5E" w14:textId="77777777" w:rsidTr="000B2D9E">
        <w:trPr>
          <w:jc w:val="center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13E4C" w14:textId="77777777" w:rsidR="000B2D9E" w:rsidRPr="000B2D9E" w:rsidRDefault="000B2D9E" w:rsidP="000B2D9E">
            <w:pPr>
              <w:autoSpaceDE w:val="0"/>
              <w:snapToGrid w:val="0"/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</w:pPr>
            <w:r w:rsidRPr="000B2D9E"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t>Osoba do kontaktu:</w:t>
            </w:r>
          </w:p>
        </w:tc>
        <w:tc>
          <w:tcPr>
            <w:tcW w:w="70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1FCFA9" w14:textId="77777777" w:rsidR="000B2D9E" w:rsidRPr="000B2D9E" w:rsidRDefault="000B2D9E" w:rsidP="00FE3D5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B35559" w14:textId="77777777" w:rsidR="000B2D9E" w:rsidRDefault="000B2D9E" w:rsidP="000B2D9E">
      <w:pPr>
        <w:autoSpaceDE w:val="0"/>
        <w:rPr>
          <w:rFonts w:asciiTheme="minorHAnsi" w:eastAsia="TimesNewRomanPSMT" w:hAnsiTheme="minorHAnsi" w:cstheme="minorHAnsi"/>
          <w:color w:val="000000"/>
        </w:rPr>
      </w:pPr>
      <w:r w:rsidRPr="000B2D9E">
        <w:rPr>
          <w:rFonts w:asciiTheme="minorHAnsi" w:eastAsia="TimesNewRomanPSMT" w:hAnsiTheme="minorHAnsi" w:cstheme="minorHAnsi"/>
          <w:color w:val="000000"/>
        </w:rPr>
        <w:tab/>
      </w:r>
      <w:r w:rsidRPr="000B2D9E">
        <w:rPr>
          <w:rFonts w:asciiTheme="minorHAnsi" w:eastAsia="TimesNewRomanPSMT" w:hAnsiTheme="minorHAnsi" w:cstheme="minorHAnsi"/>
          <w:color w:val="000000"/>
        </w:rPr>
        <w:tab/>
      </w:r>
      <w:r w:rsidRPr="000B2D9E">
        <w:rPr>
          <w:rFonts w:asciiTheme="minorHAnsi" w:eastAsia="TimesNewRomanPSMT" w:hAnsiTheme="minorHAnsi" w:cstheme="minorHAnsi"/>
          <w:color w:val="000000"/>
        </w:rPr>
        <w:tab/>
      </w:r>
    </w:p>
    <w:p w14:paraId="60DDF5E5" w14:textId="77777777" w:rsidR="000B2D9E" w:rsidRPr="000B2D9E" w:rsidRDefault="000B2D9E" w:rsidP="000B2D9E">
      <w:pPr>
        <w:autoSpaceDE w:val="0"/>
        <w:rPr>
          <w:rFonts w:asciiTheme="minorHAnsi" w:eastAsia="TimesNewRomanPSMT" w:hAnsiTheme="minorHAnsi" w:cstheme="minorHAnsi"/>
          <w:color w:val="000000"/>
        </w:rPr>
      </w:pPr>
    </w:p>
    <w:p w14:paraId="3E2F45BB" w14:textId="77777777" w:rsidR="000B2D9E" w:rsidRDefault="000B2D9E" w:rsidP="000B2D9E">
      <w:pPr>
        <w:autoSpaceDE w:val="0"/>
        <w:jc w:val="right"/>
        <w:rPr>
          <w:rFonts w:asciiTheme="minorHAnsi" w:eastAsia="TimesNewRomanPSMT" w:hAnsiTheme="minorHAnsi" w:cstheme="minorHAnsi"/>
          <w:color w:val="000000"/>
        </w:rPr>
      </w:pPr>
      <w:r w:rsidRPr="000B2D9E">
        <w:rPr>
          <w:rFonts w:asciiTheme="minorHAnsi" w:eastAsia="TimesNewRomanPSMT" w:hAnsiTheme="minorHAnsi" w:cstheme="minorHAnsi"/>
          <w:color w:val="000000"/>
        </w:rPr>
        <w:t xml:space="preserve"> .................................................................</w:t>
      </w:r>
    </w:p>
    <w:p w14:paraId="3692F438" w14:textId="77777777" w:rsidR="000B2D9E" w:rsidRPr="000B2D9E" w:rsidRDefault="000B2D9E" w:rsidP="000B2D9E">
      <w:pPr>
        <w:autoSpaceDE w:val="0"/>
        <w:jc w:val="right"/>
        <w:rPr>
          <w:rFonts w:asciiTheme="minorHAnsi" w:eastAsia="TimesNewRomanPSMT" w:hAnsiTheme="minorHAnsi" w:cstheme="minorHAnsi"/>
          <w:color w:val="000000"/>
        </w:rPr>
      </w:pPr>
      <w:r w:rsidRPr="000B2D9E">
        <w:rPr>
          <w:rFonts w:asciiTheme="minorHAnsi" w:eastAsia="Lucida Sans Unicode" w:hAnsiTheme="minorHAnsi" w:cstheme="minorHAnsi"/>
          <w:color w:val="000000"/>
        </w:rPr>
        <w:t>(data, pieczęć</w:t>
      </w:r>
      <w:r w:rsidR="00F47AE7">
        <w:rPr>
          <w:rFonts w:asciiTheme="minorHAnsi" w:eastAsia="Lucida Sans Unicode" w:hAnsiTheme="minorHAnsi" w:cstheme="minorHAnsi"/>
          <w:color w:val="000000"/>
        </w:rPr>
        <w:t xml:space="preserve"> </w:t>
      </w:r>
      <w:r w:rsidRPr="000B2D9E">
        <w:rPr>
          <w:rFonts w:asciiTheme="minorHAnsi" w:eastAsia="Lucida Sans Unicode" w:hAnsiTheme="minorHAnsi" w:cstheme="minorHAnsi"/>
          <w:color w:val="000000"/>
        </w:rPr>
        <w:t>i czytelny podpis)</w:t>
      </w:r>
    </w:p>
    <w:p w14:paraId="3EAFE7A7" w14:textId="33D5A3F2" w:rsidR="00CB3196" w:rsidRDefault="000B2D9E" w:rsidP="000B2D9E">
      <w:pPr>
        <w:autoSpaceDE w:val="0"/>
        <w:ind w:left="-284"/>
        <w:jc w:val="both"/>
        <w:rPr>
          <w:rFonts w:asciiTheme="minorHAnsi" w:hAnsiTheme="minorHAnsi" w:cstheme="minorHAnsi"/>
        </w:rPr>
      </w:pPr>
      <w:r w:rsidRPr="000B2D9E">
        <w:rPr>
          <w:rFonts w:asciiTheme="minorHAnsi" w:eastAsia="TimesNewRomanPSMT" w:hAnsiTheme="minorHAnsi" w:cstheme="minorHAnsi"/>
          <w:color w:val="000000"/>
        </w:rPr>
        <w:t xml:space="preserve">KARTY ZGŁOSZENIA WYSTAWCY </w:t>
      </w:r>
      <w:r>
        <w:rPr>
          <w:rFonts w:asciiTheme="minorHAnsi" w:eastAsia="Lucida Sans Unicode" w:hAnsiTheme="minorHAnsi" w:cstheme="minorHAnsi"/>
          <w:color w:val="000000"/>
        </w:rPr>
        <w:t xml:space="preserve">można dostarczyć pod </w:t>
      </w:r>
      <w:r w:rsidRPr="000B2D9E">
        <w:rPr>
          <w:rFonts w:asciiTheme="minorHAnsi" w:eastAsia="Lucida Sans Unicode" w:hAnsiTheme="minorHAnsi" w:cstheme="minorHAnsi"/>
          <w:color w:val="000000"/>
          <w:u w:val="single"/>
        </w:rPr>
        <w:t>adres: Ełckie Centrum Kultury, ul. Wojska Polskiego 47, 19-300 Ełk</w:t>
      </w:r>
      <w:r w:rsidRPr="000B2D9E">
        <w:rPr>
          <w:rFonts w:asciiTheme="minorHAnsi" w:eastAsia="Lucida Sans Unicode" w:hAnsiTheme="minorHAnsi" w:cstheme="minorHAnsi"/>
          <w:color w:val="000000"/>
        </w:rPr>
        <w:t xml:space="preserve"> lub </w:t>
      </w:r>
      <w:r w:rsidRPr="000B2D9E">
        <w:rPr>
          <w:rFonts w:asciiTheme="minorHAnsi" w:eastAsia="Lucida Sans Unicode" w:hAnsiTheme="minorHAnsi" w:cstheme="minorHAnsi"/>
          <w:color w:val="000000"/>
          <w:u w:val="single"/>
        </w:rPr>
        <w:t xml:space="preserve">e-mail: </w:t>
      </w:r>
      <w:r w:rsidR="00D90450">
        <w:rPr>
          <w:rFonts w:asciiTheme="minorHAnsi" w:eastAsia="Lucida Sans Unicode" w:hAnsiTheme="minorHAnsi" w:cstheme="minorHAnsi"/>
          <w:u w:val="single"/>
        </w:rPr>
        <w:t>marek.majewski</w:t>
      </w:r>
      <w:r w:rsidRPr="000B2D9E">
        <w:rPr>
          <w:rFonts w:asciiTheme="minorHAnsi" w:eastAsia="Lucida Sans Unicode" w:hAnsiTheme="minorHAnsi" w:cstheme="minorHAnsi"/>
          <w:u w:val="single"/>
        </w:rPr>
        <w:t>@eck.elk.pl</w:t>
      </w:r>
      <w:r w:rsidRPr="000B2D9E">
        <w:rPr>
          <w:rFonts w:asciiTheme="minorHAnsi" w:eastAsia="Lucida Sans Unicode" w:hAnsiTheme="minorHAnsi" w:cstheme="minorHAnsi"/>
          <w:color w:val="000000"/>
          <w:u w:val="single"/>
        </w:rPr>
        <w:t xml:space="preserve"> do dnia </w:t>
      </w:r>
      <w:r w:rsidR="00D90450">
        <w:rPr>
          <w:rFonts w:asciiTheme="minorHAnsi" w:eastAsia="Lucida Sans Unicode" w:hAnsiTheme="minorHAnsi" w:cstheme="minorHAnsi"/>
          <w:b/>
          <w:bCs/>
          <w:color w:val="000000"/>
          <w:u w:val="single"/>
        </w:rPr>
        <w:t>20</w:t>
      </w:r>
      <w:r w:rsidR="00F47F67">
        <w:rPr>
          <w:rFonts w:asciiTheme="minorHAnsi" w:eastAsia="Lucida Sans Unicode" w:hAnsiTheme="minorHAnsi" w:cstheme="minorHAnsi"/>
          <w:b/>
          <w:bCs/>
          <w:color w:val="000000"/>
          <w:u w:val="single"/>
        </w:rPr>
        <w:t>.</w:t>
      </w:r>
      <w:r w:rsidR="00D90450">
        <w:rPr>
          <w:rFonts w:asciiTheme="minorHAnsi" w:eastAsia="Lucida Sans Unicode" w:hAnsiTheme="minorHAnsi" w:cstheme="minorHAnsi"/>
          <w:b/>
          <w:bCs/>
          <w:color w:val="000000"/>
          <w:u w:val="single"/>
        </w:rPr>
        <w:t>09.</w:t>
      </w:r>
      <w:r w:rsidR="00F47F67">
        <w:rPr>
          <w:rFonts w:asciiTheme="minorHAnsi" w:eastAsia="Lucida Sans Unicode" w:hAnsiTheme="minorHAnsi" w:cstheme="minorHAnsi"/>
          <w:b/>
          <w:bCs/>
          <w:color w:val="000000"/>
          <w:u w:val="single"/>
        </w:rPr>
        <w:t>202</w:t>
      </w:r>
      <w:r w:rsidR="00F47AE7">
        <w:rPr>
          <w:rFonts w:asciiTheme="minorHAnsi" w:eastAsia="Lucida Sans Unicode" w:hAnsiTheme="minorHAnsi" w:cstheme="minorHAnsi"/>
          <w:b/>
          <w:bCs/>
          <w:color w:val="000000"/>
          <w:u w:val="single"/>
        </w:rPr>
        <w:t>2</w:t>
      </w:r>
      <w:r w:rsidRPr="000B2D9E">
        <w:rPr>
          <w:rFonts w:asciiTheme="minorHAnsi" w:eastAsia="Lucida Sans Unicode" w:hAnsiTheme="minorHAnsi" w:cstheme="minorHAnsi"/>
          <w:b/>
          <w:bCs/>
          <w:color w:val="000000"/>
        </w:rPr>
        <w:t>.</w:t>
      </w:r>
      <w:r w:rsidRPr="000B2D9E">
        <w:rPr>
          <w:rFonts w:asciiTheme="minorHAnsi" w:eastAsia="Lucida Sans Unicode" w:hAnsiTheme="minorHAnsi" w:cstheme="minorHAnsi"/>
          <w:color w:val="000000"/>
        </w:rPr>
        <w:t xml:space="preserve"> Dodatkowe informacje można uzyskać pod numerem tel.</w:t>
      </w:r>
      <w:r w:rsidR="00D90450">
        <w:rPr>
          <w:rFonts w:asciiTheme="minorHAnsi" w:eastAsia="Lucida Sans Unicode" w:hAnsiTheme="minorHAnsi" w:cstheme="minorHAnsi"/>
          <w:color w:val="000000"/>
        </w:rPr>
        <w:t xml:space="preserve"> 87 621 80 02</w:t>
      </w:r>
      <w:r w:rsidRPr="000B2D9E">
        <w:rPr>
          <w:rFonts w:asciiTheme="minorHAnsi" w:eastAsia="Lucida Sans Unicode" w:hAnsiTheme="minorHAnsi" w:cstheme="minorHAnsi"/>
          <w:color w:val="000000"/>
        </w:rPr>
        <w:t xml:space="preserve">.  </w:t>
      </w:r>
      <w:r w:rsidRPr="000B2D9E">
        <w:rPr>
          <w:rFonts w:asciiTheme="minorHAnsi" w:hAnsiTheme="minorHAnsi" w:cstheme="minorHAnsi"/>
          <w:b/>
        </w:rPr>
        <w:t>Liczba miejsc jest ograniczona</w:t>
      </w:r>
      <w:r w:rsidR="00CB3196">
        <w:rPr>
          <w:rFonts w:asciiTheme="minorHAnsi" w:hAnsiTheme="minorHAnsi" w:cstheme="minorHAnsi"/>
        </w:rPr>
        <w:t>.</w:t>
      </w:r>
    </w:p>
    <w:p w14:paraId="7D56CD4D" w14:textId="3738E0CA" w:rsidR="00CB3196" w:rsidRDefault="00CB3196" w:rsidP="000B2D9E">
      <w:pPr>
        <w:autoSpaceDE w:val="0"/>
        <w:ind w:left="-284"/>
        <w:jc w:val="both"/>
        <w:rPr>
          <w:rFonts w:asciiTheme="minorHAnsi" w:hAnsiTheme="minorHAnsi" w:cstheme="minorHAnsi"/>
        </w:rPr>
      </w:pPr>
      <w:r w:rsidRPr="00CB3196">
        <w:rPr>
          <w:rFonts w:asciiTheme="minorHAnsi" w:eastAsia="TimesNewRomanPSMT" w:hAnsiTheme="minorHAnsi" w:cstheme="minorHAnsi"/>
          <w:b/>
          <w:color w:val="000000"/>
        </w:rPr>
        <w:t>Uwaga</w:t>
      </w:r>
      <w:r w:rsidRPr="00CB3196">
        <w:rPr>
          <w:rFonts w:asciiTheme="minorHAnsi" w:hAnsiTheme="minorHAnsi" w:cstheme="minorHAnsi"/>
          <w:b/>
        </w:rPr>
        <w:t>!</w:t>
      </w:r>
      <w:r>
        <w:rPr>
          <w:rFonts w:asciiTheme="minorHAnsi" w:hAnsiTheme="minorHAnsi" w:cstheme="minorHAnsi"/>
        </w:rPr>
        <w:t xml:space="preserve"> Zgodnie z regulaminem </w:t>
      </w:r>
      <w:r w:rsidR="00D90450">
        <w:rPr>
          <w:b/>
        </w:rPr>
        <w:t xml:space="preserve">przyjmujemy tylko zgłoszenia od </w:t>
      </w:r>
      <w:r w:rsidR="00AD7B16">
        <w:rPr>
          <w:b/>
        </w:rPr>
        <w:t>pszczelarzy oraz sprzedawców</w:t>
      </w:r>
      <w:r w:rsidR="00464D5C">
        <w:rPr>
          <w:b/>
        </w:rPr>
        <w:t xml:space="preserve"> miodu i wyrobów</w:t>
      </w:r>
      <w:bookmarkStart w:id="0" w:name="_GoBack"/>
      <w:bookmarkEnd w:id="0"/>
      <w:r w:rsidR="00464D5C">
        <w:rPr>
          <w:b/>
        </w:rPr>
        <w:t xml:space="preserve"> pszczelarskich</w:t>
      </w:r>
      <w:r w:rsidRPr="00890613">
        <w:rPr>
          <w:b/>
        </w:rPr>
        <w:t>.</w:t>
      </w:r>
    </w:p>
    <w:p w14:paraId="060F08CC" w14:textId="77777777" w:rsidR="000B2D9E" w:rsidRPr="000B2D9E" w:rsidRDefault="000B2D9E" w:rsidP="000B2D9E">
      <w:pPr>
        <w:autoSpaceDE w:val="0"/>
        <w:ind w:left="-284"/>
        <w:jc w:val="both"/>
        <w:rPr>
          <w:rFonts w:asciiTheme="minorHAnsi" w:hAnsiTheme="minorHAnsi" w:cstheme="minorHAnsi"/>
        </w:rPr>
      </w:pPr>
      <w:r w:rsidRPr="000B2D9E">
        <w:rPr>
          <w:rFonts w:asciiTheme="minorHAnsi" w:hAnsiTheme="minorHAnsi" w:cstheme="minorHAnsi"/>
        </w:rPr>
        <w:t xml:space="preserve">Ełckie Centrum Kultury zastrzega sobie możliwość wyboru wystawców, gdyby liczba zgłoszeń przekroczyła limit dostępnych miejsc. </w:t>
      </w:r>
    </w:p>
    <w:p w14:paraId="09D13D79" w14:textId="2A6CCA5E" w:rsidR="000B2D9E" w:rsidRPr="000B2D9E" w:rsidRDefault="000B2D9E" w:rsidP="000B2D9E">
      <w:pPr>
        <w:autoSpaceDE w:val="0"/>
        <w:ind w:left="-284"/>
        <w:jc w:val="both"/>
        <w:rPr>
          <w:rFonts w:asciiTheme="minorHAnsi" w:eastAsia="Lucida Sans Unicode" w:hAnsiTheme="minorHAnsi" w:cstheme="minorHAnsi"/>
          <w:color w:val="000000"/>
        </w:rPr>
      </w:pPr>
      <w:r>
        <w:rPr>
          <w:rFonts w:asciiTheme="minorHAnsi" w:eastAsia="Lucida Sans Unicode" w:hAnsiTheme="minorHAnsi" w:cstheme="minorHAnsi"/>
          <w:color w:val="000000"/>
        </w:rPr>
        <w:t>Oświadczam, iż z</w:t>
      </w:r>
      <w:r w:rsidRPr="000B2D9E">
        <w:rPr>
          <w:rFonts w:asciiTheme="minorHAnsi" w:eastAsia="Lucida Sans Unicode" w:hAnsiTheme="minorHAnsi" w:cstheme="minorHAnsi"/>
          <w:color w:val="000000"/>
        </w:rPr>
        <w:t xml:space="preserve">apoznałem się z Regulaminem </w:t>
      </w:r>
      <w:r>
        <w:rPr>
          <w:rFonts w:asciiTheme="minorHAnsi" w:eastAsia="Lucida Sans Unicode" w:hAnsiTheme="minorHAnsi" w:cstheme="minorHAnsi"/>
          <w:color w:val="000000"/>
        </w:rPr>
        <w:t xml:space="preserve">Wystawców </w:t>
      </w:r>
      <w:r w:rsidR="00D90450">
        <w:rPr>
          <w:rFonts w:asciiTheme="minorHAnsi" w:eastAsia="Lucida Sans Unicode" w:hAnsiTheme="minorHAnsi" w:cstheme="minorHAnsi"/>
          <w:color w:val="000000"/>
        </w:rPr>
        <w:t xml:space="preserve">Święta Miodu 24 września. </w:t>
      </w:r>
      <w:r>
        <w:rPr>
          <w:rFonts w:asciiTheme="minorHAnsi" w:eastAsia="Lucida Sans Unicode" w:hAnsiTheme="minorHAnsi" w:cstheme="minorHAnsi"/>
          <w:color w:val="000000"/>
        </w:rPr>
        <w:t>.</w:t>
      </w:r>
    </w:p>
    <w:p w14:paraId="3B3009BF" w14:textId="77777777" w:rsidR="000B2D9E" w:rsidRDefault="000B2D9E" w:rsidP="000B2D9E">
      <w:pPr>
        <w:autoSpaceDE w:val="0"/>
        <w:jc w:val="right"/>
        <w:rPr>
          <w:rFonts w:asciiTheme="minorHAnsi" w:eastAsia="TimesNewRomanPSMT" w:hAnsiTheme="minorHAnsi" w:cstheme="minorHAnsi"/>
          <w:color w:val="000000"/>
        </w:rPr>
      </w:pPr>
    </w:p>
    <w:p w14:paraId="3CF2C678" w14:textId="77777777" w:rsidR="000B2D9E" w:rsidRDefault="000B2D9E" w:rsidP="000B2D9E">
      <w:pPr>
        <w:autoSpaceDE w:val="0"/>
        <w:jc w:val="right"/>
        <w:rPr>
          <w:rFonts w:asciiTheme="minorHAnsi" w:eastAsia="TimesNewRomanPSMT" w:hAnsiTheme="minorHAnsi" w:cstheme="minorHAnsi"/>
          <w:color w:val="000000"/>
        </w:rPr>
      </w:pPr>
      <w:r w:rsidRPr="000B2D9E">
        <w:rPr>
          <w:rFonts w:asciiTheme="minorHAnsi" w:eastAsia="TimesNewRomanPSMT" w:hAnsiTheme="minorHAnsi" w:cstheme="minorHAnsi"/>
          <w:color w:val="000000"/>
        </w:rPr>
        <w:t xml:space="preserve"> .................................................................</w:t>
      </w:r>
    </w:p>
    <w:p w14:paraId="48B4BA84" w14:textId="77777777" w:rsidR="007F4D2D" w:rsidRPr="00AD7B16" w:rsidRDefault="000B2D9E" w:rsidP="00522E04">
      <w:pPr>
        <w:autoSpaceDE w:val="0"/>
        <w:jc w:val="right"/>
        <w:rPr>
          <w:rFonts w:asciiTheme="minorHAnsi" w:hAnsiTheme="minorHAnsi" w:cstheme="minorHAnsi"/>
        </w:rPr>
      </w:pPr>
      <w:r w:rsidRPr="000B2D9E">
        <w:rPr>
          <w:rFonts w:asciiTheme="minorHAnsi" w:eastAsia="Lucida Sans Unicode" w:hAnsiTheme="minorHAnsi" w:cstheme="minorHAnsi"/>
          <w:color w:val="000000"/>
        </w:rPr>
        <w:tab/>
      </w:r>
      <w:r w:rsidRPr="000B2D9E">
        <w:rPr>
          <w:rFonts w:asciiTheme="minorHAnsi" w:eastAsia="Lucida Sans Unicode" w:hAnsiTheme="minorHAnsi" w:cstheme="minorHAnsi"/>
          <w:color w:val="000000"/>
        </w:rPr>
        <w:tab/>
      </w:r>
      <w:r w:rsidRPr="000B2D9E">
        <w:rPr>
          <w:rFonts w:asciiTheme="minorHAnsi" w:eastAsia="Lucida Sans Unicode" w:hAnsiTheme="minorHAnsi" w:cstheme="minorHAnsi"/>
          <w:color w:val="000000"/>
        </w:rPr>
        <w:tab/>
      </w:r>
      <w:r w:rsidRPr="000B2D9E">
        <w:rPr>
          <w:rFonts w:asciiTheme="minorHAnsi" w:eastAsia="Lucida Sans Unicode" w:hAnsiTheme="minorHAnsi" w:cstheme="minorHAnsi"/>
          <w:color w:val="000000"/>
        </w:rPr>
        <w:tab/>
      </w:r>
      <w:r w:rsidRPr="000B2D9E">
        <w:rPr>
          <w:rFonts w:asciiTheme="minorHAnsi" w:eastAsia="Lucida Sans Unicode" w:hAnsiTheme="minorHAnsi" w:cstheme="minorHAnsi"/>
          <w:color w:val="000000"/>
        </w:rPr>
        <w:tab/>
      </w:r>
      <w:r w:rsidRPr="000B2D9E">
        <w:rPr>
          <w:rFonts w:asciiTheme="minorHAnsi" w:eastAsia="Lucida Sans Unicode" w:hAnsiTheme="minorHAnsi" w:cstheme="minorHAnsi"/>
          <w:color w:val="000000"/>
        </w:rPr>
        <w:tab/>
        <w:t xml:space="preserve">              (data, pieczęć </w:t>
      </w:r>
      <w:r>
        <w:rPr>
          <w:rFonts w:asciiTheme="minorHAnsi" w:eastAsia="Lucida Sans Unicode" w:hAnsiTheme="minorHAnsi" w:cstheme="minorHAnsi"/>
          <w:color w:val="000000"/>
        </w:rPr>
        <w:t xml:space="preserve"> i </w:t>
      </w:r>
      <w:r w:rsidRPr="000B2D9E">
        <w:rPr>
          <w:rFonts w:asciiTheme="minorHAnsi" w:eastAsia="Lucida Sans Unicode" w:hAnsiTheme="minorHAnsi" w:cstheme="minorHAnsi"/>
          <w:color w:val="000000"/>
        </w:rPr>
        <w:t>czytelny podpis)</w:t>
      </w:r>
    </w:p>
    <w:sectPr w:rsidR="007F4D2D" w:rsidRPr="00AD7B16" w:rsidSect="00AD7B1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26" w:right="1418" w:bottom="568" w:left="1418" w:header="624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BEEE2" w14:textId="77777777" w:rsidR="005E57FF" w:rsidRDefault="005E57FF" w:rsidP="00387A3C">
      <w:pPr>
        <w:spacing w:after="0" w:line="240" w:lineRule="auto"/>
      </w:pPr>
      <w:r>
        <w:separator/>
      </w:r>
    </w:p>
  </w:endnote>
  <w:endnote w:type="continuationSeparator" w:id="0">
    <w:p w14:paraId="30E7D528" w14:textId="77777777" w:rsidR="005E57FF" w:rsidRDefault="005E57FF" w:rsidP="0038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</w:font>
  <w:font w:name="TimesNewRomanPS-BoldItalic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7B5E0" w14:textId="77777777" w:rsidR="00522E04" w:rsidRDefault="00522E04">
    <w:pPr>
      <w:pStyle w:val="Stopka"/>
    </w:pPr>
    <w:r w:rsidRPr="00522E04">
      <w:rPr>
        <w:noProof/>
        <w:lang w:eastAsia="pl-PL"/>
      </w:rPr>
      <w:drawing>
        <wp:inline distT="0" distB="0" distL="0" distR="0" wp14:anchorId="1F109471" wp14:editId="5A1B6E18">
          <wp:extent cx="5759450" cy="202579"/>
          <wp:effectExtent l="19050" t="0" r="0" b="0"/>
          <wp:docPr id="8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pier-firmowy-eck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202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FD18D" w14:textId="77777777" w:rsidR="005E57FF" w:rsidRDefault="005E57FF" w:rsidP="00387A3C">
      <w:pPr>
        <w:spacing w:after="0" w:line="240" w:lineRule="auto"/>
      </w:pPr>
      <w:r>
        <w:separator/>
      </w:r>
    </w:p>
  </w:footnote>
  <w:footnote w:type="continuationSeparator" w:id="0">
    <w:p w14:paraId="6F072004" w14:textId="77777777" w:rsidR="005E57FF" w:rsidRDefault="005E57FF" w:rsidP="00387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49D4E" w14:textId="77777777" w:rsidR="00197A8F" w:rsidRDefault="00464D5C">
    <w:pPr>
      <w:pStyle w:val="Nagwek"/>
    </w:pPr>
    <w:r>
      <w:rPr>
        <w:noProof/>
        <w:lang w:eastAsia="pl-PL"/>
      </w:rPr>
      <w:pict w14:anchorId="0E3B1A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55" o:spid="_x0000_s1029" type="#_x0000_t75" style="position:absolute;margin-left:0;margin-top:0;width:595.2pt;height:841.8pt;z-index:-251658752;mso-position-horizontal:center;mso-position-horizontal-relative:margin;mso-position-vertical:center;mso-position-vertical-relative:margin" o:allowincell="f">
          <v:imagedata r:id="rId1" o:title="SECK Elk KM1706221526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4D2A4" w14:textId="77777777" w:rsidR="00197A8F" w:rsidRDefault="00522E04">
    <w:pPr>
      <w:pStyle w:val="Nagwek"/>
    </w:pPr>
    <w:r w:rsidRPr="00522E04"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C85C94D" wp14:editId="03884D78">
          <wp:simplePos x="0" y="0"/>
          <wp:positionH relativeFrom="column">
            <wp:posOffset>-367030</wp:posOffset>
          </wp:positionH>
          <wp:positionV relativeFrom="paragraph">
            <wp:posOffset>-120015</wp:posOffset>
          </wp:positionV>
          <wp:extent cx="1209675" cy="792480"/>
          <wp:effectExtent l="0" t="0" r="0" b="7620"/>
          <wp:wrapThrough wrapText="bothSides">
            <wp:wrapPolygon edited="0">
              <wp:start x="0" y="0"/>
              <wp:lineTo x="0" y="21288"/>
              <wp:lineTo x="21134" y="21288"/>
              <wp:lineTo x="21134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15FF" w14:textId="77777777" w:rsidR="00197A8F" w:rsidRDefault="00464D5C">
    <w:pPr>
      <w:pStyle w:val="Nagwek"/>
    </w:pPr>
    <w:r>
      <w:rPr>
        <w:noProof/>
        <w:lang w:eastAsia="pl-PL"/>
      </w:rPr>
      <w:pict w14:anchorId="695B6D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54" o:spid="_x0000_s1028" type="#_x0000_t75" style="position:absolute;margin-left:0;margin-top:0;width:595.2pt;height:841.8pt;z-index:-251659776;mso-position-horizontal:center;mso-position-horizontal-relative:margin;mso-position-vertical:center;mso-position-vertical-relative:margin" o:allowincell="f">
          <v:imagedata r:id="rId1" o:title="SECK Elk KM1706221526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4" w15:restartNumberingAfterBreak="0">
    <w:nsid w:val="2A052EE2"/>
    <w:multiLevelType w:val="hybridMultilevel"/>
    <w:tmpl w:val="B27CD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B5468"/>
    <w:multiLevelType w:val="hybridMultilevel"/>
    <w:tmpl w:val="2D08E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E26BF"/>
    <w:multiLevelType w:val="hybridMultilevel"/>
    <w:tmpl w:val="4CF25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32DF4"/>
    <w:multiLevelType w:val="hybridMultilevel"/>
    <w:tmpl w:val="7DD288DA"/>
    <w:lvl w:ilvl="0" w:tplc="94C86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FF8BE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A3C"/>
    <w:rsid w:val="00002E0A"/>
    <w:rsid w:val="0002151F"/>
    <w:rsid w:val="00027FF1"/>
    <w:rsid w:val="00073B5F"/>
    <w:rsid w:val="00087619"/>
    <w:rsid w:val="000A15C0"/>
    <w:rsid w:val="000B2D9E"/>
    <w:rsid w:val="000B4A57"/>
    <w:rsid w:val="000D7208"/>
    <w:rsid w:val="000F37E9"/>
    <w:rsid w:val="00146B6E"/>
    <w:rsid w:val="00197A8F"/>
    <w:rsid w:val="001A4B88"/>
    <w:rsid w:val="001D1522"/>
    <w:rsid w:val="001D69DA"/>
    <w:rsid w:val="0021536B"/>
    <w:rsid w:val="00227501"/>
    <w:rsid w:val="00274110"/>
    <w:rsid w:val="00275A46"/>
    <w:rsid w:val="00276A39"/>
    <w:rsid w:val="002965F7"/>
    <w:rsid w:val="002B10C0"/>
    <w:rsid w:val="002F0961"/>
    <w:rsid w:val="002F3E00"/>
    <w:rsid w:val="002F7436"/>
    <w:rsid w:val="00310EE9"/>
    <w:rsid w:val="00340414"/>
    <w:rsid w:val="00347BFC"/>
    <w:rsid w:val="00362578"/>
    <w:rsid w:val="00387A3C"/>
    <w:rsid w:val="003B4026"/>
    <w:rsid w:val="003B6FC5"/>
    <w:rsid w:val="003C16B3"/>
    <w:rsid w:val="003D31CC"/>
    <w:rsid w:val="003D3B50"/>
    <w:rsid w:val="003E4FA4"/>
    <w:rsid w:val="00437EFA"/>
    <w:rsid w:val="00464D5C"/>
    <w:rsid w:val="00472C55"/>
    <w:rsid w:val="00492C90"/>
    <w:rsid w:val="004E1C2C"/>
    <w:rsid w:val="004F48C2"/>
    <w:rsid w:val="00501ED0"/>
    <w:rsid w:val="00513F49"/>
    <w:rsid w:val="00522E04"/>
    <w:rsid w:val="00550ACE"/>
    <w:rsid w:val="0059033F"/>
    <w:rsid w:val="005C3D75"/>
    <w:rsid w:val="005E31D4"/>
    <w:rsid w:val="005E57FF"/>
    <w:rsid w:val="00627862"/>
    <w:rsid w:val="006307A6"/>
    <w:rsid w:val="00645347"/>
    <w:rsid w:val="006935B6"/>
    <w:rsid w:val="006A44CB"/>
    <w:rsid w:val="006B48C7"/>
    <w:rsid w:val="006D3049"/>
    <w:rsid w:val="006F5820"/>
    <w:rsid w:val="00745118"/>
    <w:rsid w:val="00756FC5"/>
    <w:rsid w:val="00784C7C"/>
    <w:rsid w:val="007A098F"/>
    <w:rsid w:val="007B4C95"/>
    <w:rsid w:val="007D7F3E"/>
    <w:rsid w:val="007E19F3"/>
    <w:rsid w:val="007F4D2D"/>
    <w:rsid w:val="008024B8"/>
    <w:rsid w:val="00807594"/>
    <w:rsid w:val="00812081"/>
    <w:rsid w:val="0082317D"/>
    <w:rsid w:val="008510C2"/>
    <w:rsid w:val="00865F93"/>
    <w:rsid w:val="008830AE"/>
    <w:rsid w:val="008B37B4"/>
    <w:rsid w:val="008F7717"/>
    <w:rsid w:val="009368D2"/>
    <w:rsid w:val="009436F0"/>
    <w:rsid w:val="00947590"/>
    <w:rsid w:val="00947F63"/>
    <w:rsid w:val="00951F04"/>
    <w:rsid w:val="00954D5D"/>
    <w:rsid w:val="00955AE5"/>
    <w:rsid w:val="0098326E"/>
    <w:rsid w:val="009A365B"/>
    <w:rsid w:val="009C4C86"/>
    <w:rsid w:val="009D4260"/>
    <w:rsid w:val="009E01C7"/>
    <w:rsid w:val="00A132D3"/>
    <w:rsid w:val="00A13697"/>
    <w:rsid w:val="00A47C1F"/>
    <w:rsid w:val="00A65C5C"/>
    <w:rsid w:val="00A93A8D"/>
    <w:rsid w:val="00AD4388"/>
    <w:rsid w:val="00AD7B16"/>
    <w:rsid w:val="00B04A1C"/>
    <w:rsid w:val="00B0680D"/>
    <w:rsid w:val="00B14312"/>
    <w:rsid w:val="00B14D28"/>
    <w:rsid w:val="00B17A02"/>
    <w:rsid w:val="00B40E11"/>
    <w:rsid w:val="00B8070D"/>
    <w:rsid w:val="00BA703A"/>
    <w:rsid w:val="00BC2EB4"/>
    <w:rsid w:val="00BD1F20"/>
    <w:rsid w:val="00BD31E8"/>
    <w:rsid w:val="00BD4AA8"/>
    <w:rsid w:val="00BD5599"/>
    <w:rsid w:val="00BE72E5"/>
    <w:rsid w:val="00BF21C2"/>
    <w:rsid w:val="00C136D0"/>
    <w:rsid w:val="00C202B8"/>
    <w:rsid w:val="00C20A62"/>
    <w:rsid w:val="00C2209A"/>
    <w:rsid w:val="00C40A9E"/>
    <w:rsid w:val="00C452F6"/>
    <w:rsid w:val="00C90C0B"/>
    <w:rsid w:val="00CA0A45"/>
    <w:rsid w:val="00CA40D0"/>
    <w:rsid w:val="00CA4EA0"/>
    <w:rsid w:val="00CA5B4A"/>
    <w:rsid w:val="00CB313E"/>
    <w:rsid w:val="00CB3196"/>
    <w:rsid w:val="00CC4A94"/>
    <w:rsid w:val="00CD43E5"/>
    <w:rsid w:val="00CE2791"/>
    <w:rsid w:val="00D00C75"/>
    <w:rsid w:val="00D06FFE"/>
    <w:rsid w:val="00D26D40"/>
    <w:rsid w:val="00D344E7"/>
    <w:rsid w:val="00D36790"/>
    <w:rsid w:val="00D37639"/>
    <w:rsid w:val="00D439F6"/>
    <w:rsid w:val="00D62216"/>
    <w:rsid w:val="00D80630"/>
    <w:rsid w:val="00D90450"/>
    <w:rsid w:val="00DB57C9"/>
    <w:rsid w:val="00DB58CE"/>
    <w:rsid w:val="00DC47C3"/>
    <w:rsid w:val="00DE21E5"/>
    <w:rsid w:val="00DE7270"/>
    <w:rsid w:val="00DF0330"/>
    <w:rsid w:val="00DF7709"/>
    <w:rsid w:val="00E26412"/>
    <w:rsid w:val="00E41698"/>
    <w:rsid w:val="00E42E82"/>
    <w:rsid w:val="00E50BBB"/>
    <w:rsid w:val="00E73755"/>
    <w:rsid w:val="00E81594"/>
    <w:rsid w:val="00E82814"/>
    <w:rsid w:val="00E8474F"/>
    <w:rsid w:val="00E90B6C"/>
    <w:rsid w:val="00E96594"/>
    <w:rsid w:val="00EA6BC5"/>
    <w:rsid w:val="00EE7257"/>
    <w:rsid w:val="00F14688"/>
    <w:rsid w:val="00F47AE7"/>
    <w:rsid w:val="00F47F67"/>
    <w:rsid w:val="00F6208F"/>
    <w:rsid w:val="00F77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058B8"/>
  <w15:docId w15:val="{F73D96CE-74D6-447E-8A35-70A03146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E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8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A3C"/>
  </w:style>
  <w:style w:type="paragraph" w:styleId="Stopka">
    <w:name w:val="footer"/>
    <w:basedOn w:val="Normalny"/>
    <w:link w:val="StopkaZnak"/>
    <w:uiPriority w:val="99"/>
    <w:unhideWhenUsed/>
    <w:rsid w:val="0038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A3C"/>
  </w:style>
  <w:style w:type="paragraph" w:customStyle="1" w:styleId="Nagwek1">
    <w:name w:val="Nagłówek1"/>
    <w:basedOn w:val="Normalny"/>
    <w:next w:val="Tekstpodstawowy"/>
    <w:rsid w:val="00AD4388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D438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AD4388"/>
    <w:rPr>
      <w:rFonts w:ascii="Times New Roman" w:eastAsia="Times New Roman" w:hAnsi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4E1C2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A44CB"/>
    <w:rPr>
      <w:color w:val="0000FF"/>
      <w:u w:val="single"/>
    </w:rPr>
  </w:style>
  <w:style w:type="character" w:styleId="Pogrubienie">
    <w:name w:val="Strong"/>
    <w:basedOn w:val="Domylnaczcionkaakapitu"/>
    <w:qFormat/>
    <w:rsid w:val="00492C90"/>
    <w:rPr>
      <w:b/>
      <w:bCs/>
    </w:rPr>
  </w:style>
  <w:style w:type="character" w:styleId="Uwydatnienie">
    <w:name w:val="Emphasis"/>
    <w:basedOn w:val="Domylnaczcionkaakapitu"/>
    <w:uiPriority w:val="20"/>
    <w:qFormat/>
    <w:rsid w:val="00492C90"/>
    <w:rPr>
      <w:i/>
      <w:iCs/>
    </w:rPr>
  </w:style>
  <w:style w:type="paragraph" w:styleId="NormalnyWeb">
    <w:name w:val="Normal (Web)"/>
    <w:basedOn w:val="Normalny"/>
    <w:rsid w:val="003D3B5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F4D2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B2D9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0B2D9E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E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BA73F-A525-4FD7-B8FF-71B37C31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Łapszys</cp:lastModifiedBy>
  <cp:revision>12</cp:revision>
  <cp:lastPrinted>2022-08-03T09:09:00Z</cp:lastPrinted>
  <dcterms:created xsi:type="dcterms:W3CDTF">2022-08-01T08:47:00Z</dcterms:created>
  <dcterms:modified xsi:type="dcterms:W3CDTF">2022-09-08T07:48:00Z</dcterms:modified>
</cp:coreProperties>
</file>